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6A324" w14:textId="77777777" w:rsidR="008A4042" w:rsidRDefault="008A4042">
      <w:pPr>
        <w:spacing w:after="120"/>
        <w:rPr>
          <w:rFonts w:ascii="Arial" w:eastAsia="Arial" w:hAnsi="Arial" w:cs="Arial"/>
          <w:b/>
          <w:bCs/>
          <w:sz w:val="22"/>
          <w:szCs w:val="22"/>
        </w:rPr>
      </w:pPr>
      <w:bookmarkStart w:id="0" w:name="_Hlk171091474"/>
      <w:bookmarkEnd w:id="0"/>
    </w:p>
    <w:p w14:paraId="2696A325" w14:textId="77777777" w:rsidR="008A4042" w:rsidRDefault="008502B9">
      <w:pPr>
        <w:spacing w:after="120"/>
        <w:jc w:val="center"/>
        <w:rPr>
          <w:sz w:val="22"/>
          <w:szCs w:val="22"/>
        </w:rPr>
      </w:pPr>
      <w:r>
        <w:rPr>
          <w:rFonts w:ascii="Poppins" w:eastAsia="Poppins" w:hAnsi="Poppins" w:cs="Poppins"/>
          <w:b/>
          <w:bCs/>
          <w:color w:val="002E57"/>
          <w:sz w:val="22"/>
          <w:szCs w:val="22"/>
          <w:u w:val="single" w:color="002E57"/>
        </w:rPr>
        <w:t>JOB DESCRIPTION</w:t>
      </w:r>
    </w:p>
    <w:p w14:paraId="2696A326" w14:textId="77777777" w:rsidR="008A4042" w:rsidRDefault="008A4042">
      <w:pPr>
        <w:jc w:val="both"/>
        <w:rPr>
          <w:rFonts w:ascii="Poppins" w:eastAsia="Poppins" w:hAnsi="Poppins" w:cs="Poppins"/>
          <w:color w:val="002E57"/>
          <w:sz w:val="22"/>
          <w:szCs w:val="22"/>
        </w:rPr>
      </w:pPr>
    </w:p>
    <w:p w14:paraId="2696A327" w14:textId="77777777" w:rsidR="008A4042" w:rsidRDefault="008502B9">
      <w:pPr>
        <w:keepNext/>
        <w:tabs>
          <w:tab w:val="left" w:pos="1991"/>
        </w:tabs>
        <w:jc w:val="both"/>
        <w:rPr>
          <w:rFonts w:ascii="Poppins" w:eastAsia="Poppins" w:hAnsi="Poppins" w:cs="Poppins"/>
          <w:sz w:val="22"/>
          <w:szCs w:val="22"/>
        </w:rPr>
      </w:pPr>
      <w:r>
        <w:rPr>
          <w:rFonts w:ascii="Poppins" w:eastAsia="Poppins" w:hAnsi="Poppins" w:cs="Poppins"/>
          <w:b/>
          <w:bCs/>
          <w:color w:val="002E57"/>
          <w:sz w:val="22"/>
          <w:szCs w:val="22"/>
        </w:rPr>
        <w:t xml:space="preserve">Role:    </w:t>
      </w:r>
      <w:r>
        <w:rPr>
          <w:rFonts w:ascii="Poppins" w:eastAsia="Poppins" w:hAnsi="Poppins" w:cs="Poppins"/>
          <w:color w:val="002E57"/>
          <w:sz w:val="22"/>
          <w:szCs w:val="22"/>
        </w:rPr>
        <w:t xml:space="preserve"> </w:t>
      </w:r>
      <w:r>
        <w:rPr>
          <w:rFonts w:ascii="Poppins" w:eastAsia="Poppins" w:hAnsi="Poppins" w:cs="Poppins"/>
          <w:color w:val="002E57"/>
          <w:sz w:val="22"/>
          <w:szCs w:val="22"/>
        </w:rPr>
        <w:tab/>
      </w:r>
      <w:r>
        <w:rPr>
          <w:rFonts w:ascii="Poppins" w:eastAsia="Poppins" w:hAnsi="Poppins" w:cs="Poppins"/>
          <w:color w:val="002E57"/>
          <w:sz w:val="22"/>
          <w:szCs w:val="22"/>
        </w:rPr>
        <w:tab/>
        <w:t>Programme Executive Our Generation (IRE)</w:t>
      </w:r>
      <w:r>
        <w:rPr>
          <w:rFonts w:ascii="Poppins" w:eastAsia="Poppins" w:hAnsi="Poppins" w:cs="Poppins"/>
          <w:color w:val="002E57"/>
          <w:sz w:val="22"/>
          <w:szCs w:val="22"/>
        </w:rPr>
        <w:tab/>
      </w:r>
      <w:bookmarkStart w:id="1" w:name="_Hlk4868005"/>
      <w:r>
        <w:rPr>
          <w:rFonts w:ascii="Poppins" w:eastAsia="Poppins" w:hAnsi="Poppins" w:cs="Poppins"/>
          <w:color w:val="002E57"/>
          <w:sz w:val="22"/>
          <w:szCs w:val="22"/>
        </w:rPr>
        <w:tab/>
      </w:r>
      <w:bookmarkStart w:id="2" w:name="_Hlk11307736"/>
      <w:r>
        <w:rPr>
          <w:rFonts w:ascii="Poppins" w:eastAsia="Poppins" w:hAnsi="Poppins" w:cs="Poppins"/>
          <w:b/>
          <w:bCs/>
          <w:color w:val="002E57"/>
          <w:sz w:val="22"/>
          <w:szCs w:val="22"/>
        </w:rPr>
        <w:t xml:space="preserve"> </w:t>
      </w:r>
      <w:bookmarkEnd w:id="1"/>
      <w:bookmarkEnd w:id="2"/>
    </w:p>
    <w:p w14:paraId="2696A328" w14:textId="77777777" w:rsidR="008A4042" w:rsidRDefault="008502B9">
      <w:pPr>
        <w:keepNext/>
        <w:tabs>
          <w:tab w:val="left" w:pos="2127"/>
        </w:tabs>
        <w:jc w:val="both"/>
        <w:rPr>
          <w:rFonts w:ascii="Poppins" w:eastAsia="Poppins" w:hAnsi="Poppins" w:cs="Poppins"/>
          <w:b/>
          <w:bCs/>
          <w:sz w:val="22"/>
          <w:szCs w:val="22"/>
        </w:rPr>
      </w:pPr>
      <w:r>
        <w:rPr>
          <w:rFonts w:ascii="Poppins" w:eastAsia="Poppins" w:hAnsi="Poppins" w:cs="Poppins"/>
          <w:b/>
          <w:bCs/>
          <w:color w:val="002E57"/>
          <w:sz w:val="22"/>
          <w:szCs w:val="22"/>
        </w:rPr>
        <w:t xml:space="preserve">Reports to:                </w:t>
      </w:r>
      <w:r>
        <w:rPr>
          <w:rFonts w:ascii="Poppins" w:eastAsia="Poppins" w:hAnsi="Poppins" w:cs="Poppins"/>
          <w:color w:val="002E57"/>
          <w:sz w:val="22"/>
          <w:szCs w:val="22"/>
        </w:rPr>
        <w:t xml:space="preserve"> </w:t>
      </w:r>
      <w:r>
        <w:rPr>
          <w:rFonts w:ascii="Poppins" w:eastAsia="Poppins" w:hAnsi="Poppins" w:cs="Poppins"/>
          <w:color w:val="002E57"/>
          <w:sz w:val="22"/>
          <w:szCs w:val="22"/>
        </w:rPr>
        <w:tab/>
        <w:t>Senior Programme Executive Our Generation</w:t>
      </w:r>
      <w:r>
        <w:rPr>
          <w:rFonts w:ascii="Poppins" w:eastAsia="Poppins" w:hAnsi="Poppins" w:cs="Poppins"/>
          <w:b/>
          <w:bCs/>
          <w:color w:val="002E57"/>
          <w:sz w:val="22"/>
          <w:szCs w:val="22"/>
        </w:rPr>
        <w:t xml:space="preserve">  </w:t>
      </w:r>
      <w:r>
        <w:rPr>
          <w:rFonts w:ascii="Poppins" w:eastAsia="Poppins" w:hAnsi="Poppins" w:cs="Poppins"/>
          <w:b/>
          <w:bCs/>
          <w:color w:val="002E57"/>
          <w:sz w:val="22"/>
          <w:szCs w:val="22"/>
        </w:rPr>
        <w:tab/>
      </w:r>
    </w:p>
    <w:p w14:paraId="2696A329" w14:textId="77777777" w:rsidR="008A4042" w:rsidRDefault="008502B9">
      <w:pPr>
        <w:keepNext/>
        <w:tabs>
          <w:tab w:val="left" w:pos="2127"/>
        </w:tabs>
        <w:jc w:val="both"/>
        <w:rPr>
          <w:rFonts w:ascii="Poppins" w:eastAsia="Poppins" w:hAnsi="Poppins" w:cs="Poppins"/>
          <w:b/>
          <w:bCs/>
          <w:sz w:val="22"/>
          <w:szCs w:val="22"/>
        </w:rPr>
      </w:pPr>
      <w:r>
        <w:rPr>
          <w:rFonts w:ascii="Poppins" w:eastAsia="Poppins" w:hAnsi="Poppins" w:cs="Poppins"/>
          <w:b/>
          <w:bCs/>
          <w:color w:val="002E57"/>
          <w:sz w:val="22"/>
          <w:szCs w:val="22"/>
        </w:rPr>
        <w:t xml:space="preserve">Primary Location: </w:t>
      </w:r>
      <w:r>
        <w:rPr>
          <w:rFonts w:ascii="Poppins" w:eastAsia="Poppins" w:hAnsi="Poppins" w:cs="Poppins"/>
          <w:b/>
          <w:bCs/>
          <w:color w:val="002E57"/>
          <w:sz w:val="22"/>
          <w:szCs w:val="22"/>
        </w:rPr>
        <w:tab/>
      </w:r>
      <w:r>
        <w:rPr>
          <w:rFonts w:ascii="Poppins" w:eastAsia="Poppins" w:hAnsi="Poppins" w:cs="Poppins"/>
          <w:color w:val="002E57"/>
          <w:sz w:val="22"/>
          <w:szCs w:val="22"/>
        </w:rPr>
        <w:t>Co-operation Ireland Office, Monaghan Peace Campus</w:t>
      </w:r>
      <w:r>
        <w:rPr>
          <w:rFonts w:ascii="Poppins" w:eastAsia="Poppins" w:hAnsi="Poppins" w:cs="Poppins"/>
          <w:color w:val="002E57"/>
          <w:sz w:val="22"/>
          <w:szCs w:val="22"/>
        </w:rPr>
        <w:tab/>
      </w:r>
      <w:r>
        <w:rPr>
          <w:rFonts w:ascii="Poppins" w:eastAsia="Poppins" w:hAnsi="Poppins" w:cs="Poppins"/>
          <w:color w:val="002E57"/>
          <w:sz w:val="22"/>
          <w:szCs w:val="22"/>
        </w:rPr>
        <w:tab/>
      </w:r>
      <w:r>
        <w:rPr>
          <w:rFonts w:ascii="Poppins" w:eastAsia="Poppins" w:hAnsi="Poppins" w:cs="Poppins"/>
          <w:b/>
          <w:bCs/>
          <w:color w:val="002E57"/>
          <w:sz w:val="22"/>
          <w:szCs w:val="22"/>
        </w:rPr>
        <w:t xml:space="preserve"> </w:t>
      </w:r>
    </w:p>
    <w:p w14:paraId="2696A32A" w14:textId="0B839C5C" w:rsidR="008A4042" w:rsidRDefault="008502B9">
      <w:pPr>
        <w:tabs>
          <w:tab w:val="left" w:pos="2127"/>
        </w:tabs>
        <w:jc w:val="both"/>
        <w:rPr>
          <w:rFonts w:ascii="Poppins" w:eastAsia="Poppins" w:hAnsi="Poppins" w:cs="Poppins"/>
          <w:b/>
          <w:bCs/>
          <w:sz w:val="22"/>
          <w:szCs w:val="22"/>
        </w:rPr>
      </w:pPr>
      <w:r>
        <w:rPr>
          <w:rFonts w:ascii="Poppins" w:eastAsia="Poppins" w:hAnsi="Poppins" w:cs="Poppins"/>
          <w:b/>
          <w:bCs/>
          <w:color w:val="002E57"/>
          <w:sz w:val="22"/>
          <w:szCs w:val="22"/>
        </w:rPr>
        <w:t xml:space="preserve">Salary Scale: </w:t>
      </w:r>
      <w:r>
        <w:rPr>
          <w:rFonts w:ascii="Poppins" w:eastAsia="Poppins" w:hAnsi="Poppins" w:cs="Poppins"/>
          <w:b/>
          <w:bCs/>
          <w:color w:val="002E57"/>
          <w:sz w:val="22"/>
          <w:szCs w:val="22"/>
        </w:rPr>
        <w:tab/>
      </w:r>
      <w:r>
        <w:rPr>
          <w:rFonts w:ascii="Poppins" w:eastAsia="Poppins" w:hAnsi="Poppins" w:cs="Poppins"/>
          <w:color w:val="002E57"/>
          <w:sz w:val="22"/>
          <w:szCs w:val="22"/>
        </w:rPr>
        <w:t xml:space="preserve">Point 2 - €43, 000 - </w:t>
      </w:r>
      <w:r>
        <w:rPr>
          <w:rFonts w:ascii="Poppins" w:eastAsia="Poppins" w:hAnsi="Poppins" w:cs="Poppins"/>
          <w:color w:val="002E57"/>
          <w:sz w:val="22"/>
          <w:szCs w:val="22"/>
        </w:rPr>
        <w:t>€</w:t>
      </w:r>
      <w:r>
        <w:rPr>
          <w:rFonts w:ascii="Poppins" w:eastAsia="Poppins" w:hAnsi="Poppins" w:cs="Poppins"/>
          <w:color w:val="002E57"/>
          <w:sz w:val="22"/>
          <w:szCs w:val="22"/>
        </w:rPr>
        <w:t xml:space="preserve">49,000 (per annum) </w:t>
      </w:r>
    </w:p>
    <w:p w14:paraId="2696A32B" w14:textId="77777777" w:rsidR="008A4042" w:rsidRDefault="008502B9">
      <w:pPr>
        <w:tabs>
          <w:tab w:val="left" w:pos="2127"/>
        </w:tabs>
        <w:jc w:val="both"/>
        <w:rPr>
          <w:rFonts w:ascii="Poppins" w:eastAsia="Poppins" w:hAnsi="Poppins" w:cs="Poppins"/>
          <w:b/>
          <w:bCs/>
          <w:sz w:val="22"/>
          <w:szCs w:val="22"/>
        </w:rPr>
      </w:pPr>
      <w:r>
        <w:rPr>
          <w:rFonts w:ascii="Poppins" w:eastAsia="Poppins" w:hAnsi="Poppins" w:cs="Poppins"/>
          <w:b/>
          <w:bCs/>
          <w:color w:val="002E57"/>
          <w:sz w:val="22"/>
          <w:szCs w:val="22"/>
        </w:rPr>
        <w:t xml:space="preserve">Contract Period: </w:t>
      </w:r>
      <w:r>
        <w:rPr>
          <w:rFonts w:ascii="Poppins" w:eastAsia="Poppins" w:hAnsi="Poppins" w:cs="Poppins"/>
          <w:b/>
          <w:bCs/>
          <w:color w:val="002E57"/>
          <w:sz w:val="22"/>
          <w:szCs w:val="22"/>
        </w:rPr>
        <w:tab/>
      </w:r>
      <w:r>
        <w:rPr>
          <w:rFonts w:ascii="Poppins" w:eastAsia="Poppins" w:hAnsi="Poppins" w:cs="Poppins"/>
          <w:color w:val="002E57"/>
          <w:sz w:val="22"/>
          <w:szCs w:val="22"/>
        </w:rPr>
        <w:t>Fixed Term Contract until 30 October 2027</w:t>
      </w:r>
    </w:p>
    <w:p w14:paraId="2696A32C" w14:textId="77777777" w:rsidR="008A4042" w:rsidRDefault="008502B9">
      <w:pPr>
        <w:tabs>
          <w:tab w:val="left" w:pos="2127"/>
        </w:tabs>
        <w:ind w:left="2127" w:hanging="2127"/>
        <w:jc w:val="both"/>
        <w:rPr>
          <w:rFonts w:ascii="Poppins" w:eastAsia="Poppins" w:hAnsi="Poppins" w:cs="Poppins"/>
          <w:sz w:val="22"/>
          <w:szCs w:val="22"/>
        </w:rPr>
      </w:pPr>
      <w:r>
        <w:rPr>
          <w:rFonts w:ascii="Poppins" w:eastAsia="Poppins" w:hAnsi="Poppins" w:cs="Poppins"/>
          <w:b/>
          <w:bCs/>
          <w:color w:val="002E57"/>
          <w:sz w:val="22"/>
          <w:szCs w:val="22"/>
        </w:rPr>
        <w:t>Hours:</w:t>
      </w:r>
      <w:r>
        <w:rPr>
          <w:rFonts w:ascii="Poppins" w:eastAsia="Poppins" w:hAnsi="Poppins" w:cs="Poppins"/>
          <w:color w:val="002E57"/>
          <w:sz w:val="22"/>
          <w:szCs w:val="22"/>
        </w:rPr>
        <w:t xml:space="preserve"> </w:t>
      </w:r>
      <w:r>
        <w:rPr>
          <w:rFonts w:ascii="Poppins" w:eastAsia="Poppins" w:hAnsi="Poppins" w:cs="Poppins"/>
          <w:color w:val="002E57"/>
          <w:sz w:val="22"/>
          <w:szCs w:val="22"/>
        </w:rPr>
        <w:tab/>
        <w:t>35 hours per week</w:t>
      </w:r>
      <w:r>
        <w:rPr>
          <w:rFonts w:ascii="Poppins" w:eastAsia="Poppins" w:hAnsi="Poppins" w:cs="Poppins"/>
          <w:b/>
          <w:bCs/>
          <w:color w:val="002E57"/>
          <w:sz w:val="22"/>
          <w:szCs w:val="22"/>
        </w:rPr>
        <w:t xml:space="preserve"> </w:t>
      </w:r>
      <w:r>
        <w:rPr>
          <w:rFonts w:ascii="Poppins" w:eastAsia="Poppins" w:hAnsi="Poppins" w:cs="Poppins"/>
          <w:color w:val="002E57"/>
          <w:sz w:val="22"/>
          <w:szCs w:val="22"/>
        </w:rPr>
        <w:t>(Co-operation Ireland is committed to providing a positive working environment, supporting employees to achieve an appropriate work life balance and operates an attractive flexible working policy).</w:t>
      </w:r>
    </w:p>
    <w:p w14:paraId="2696A32D" w14:textId="77777777" w:rsidR="008A4042" w:rsidRDefault="008A4042">
      <w:pPr>
        <w:ind w:left="2127" w:hanging="2127"/>
        <w:jc w:val="both"/>
        <w:rPr>
          <w:rFonts w:ascii="Poppins" w:eastAsia="Poppins" w:hAnsi="Poppins" w:cs="Poppins"/>
          <w:sz w:val="22"/>
          <w:szCs w:val="22"/>
        </w:rPr>
      </w:pPr>
    </w:p>
    <w:p w14:paraId="2696A32E" w14:textId="77777777" w:rsidR="008A4042" w:rsidRDefault="008502B9">
      <w:pPr>
        <w:keepNext/>
        <w:jc w:val="both"/>
        <w:rPr>
          <w:sz w:val="22"/>
          <w:szCs w:val="22"/>
        </w:rPr>
      </w:pPr>
      <w:r>
        <w:rPr>
          <w:rFonts w:ascii="Poppins" w:eastAsia="Poppins" w:hAnsi="Poppins" w:cs="Poppins"/>
          <w:b/>
          <w:bCs/>
          <w:color w:val="002E57"/>
          <w:sz w:val="22"/>
          <w:szCs w:val="22"/>
          <w:u w:val="single" w:color="002E57"/>
        </w:rPr>
        <w:t>Job Purpose Summary</w:t>
      </w:r>
    </w:p>
    <w:p w14:paraId="2696A32F" w14:textId="77777777" w:rsidR="008A4042" w:rsidRDefault="008502B9">
      <w:pPr>
        <w:jc w:val="both"/>
        <w:rPr>
          <w:sz w:val="22"/>
          <w:szCs w:val="22"/>
        </w:rPr>
      </w:pPr>
      <w:r>
        <w:rPr>
          <w:rFonts w:ascii="Poppins" w:eastAsia="Poppins" w:hAnsi="Poppins" w:cs="Poppins"/>
          <w:color w:val="002E57"/>
          <w:sz w:val="22"/>
          <w:szCs w:val="22"/>
        </w:rPr>
        <w:t>To design and deliver activity under the “OUR Generation Project” that will enhance the capacity of children and young people to form positive and effective relationships with others of a different background and build capacity of key contacts relating to youth mental health and wellbeing issues and promote the sharing of best practice across the Programme Area to improve service delivery.</w:t>
      </w:r>
      <w:r>
        <w:rPr>
          <w:rFonts w:ascii="Poppins" w:eastAsia="Poppins" w:hAnsi="Poppins" w:cs="Poppins"/>
          <w:b/>
          <w:bCs/>
          <w:color w:val="4A4A4A"/>
          <w:sz w:val="22"/>
          <w:szCs w:val="22"/>
          <w:shd w:val="clear" w:color="auto" w:fill="FFFFFF"/>
        </w:rPr>
        <w:t> </w:t>
      </w:r>
    </w:p>
    <w:p w14:paraId="2696A330" w14:textId="77777777" w:rsidR="008A4042" w:rsidRDefault="008A4042">
      <w:pPr>
        <w:jc w:val="both"/>
        <w:rPr>
          <w:rFonts w:ascii="Poppins" w:eastAsia="Poppins" w:hAnsi="Poppins" w:cs="Poppins"/>
          <w:b/>
          <w:bCs/>
          <w:color w:val="002E57"/>
          <w:sz w:val="22"/>
          <w:szCs w:val="22"/>
        </w:rPr>
      </w:pPr>
    </w:p>
    <w:p w14:paraId="2696A331" w14:textId="77777777" w:rsidR="008A4042" w:rsidRDefault="008502B9">
      <w:pPr>
        <w:jc w:val="both"/>
        <w:rPr>
          <w:sz w:val="22"/>
          <w:szCs w:val="22"/>
        </w:rPr>
      </w:pPr>
      <w:r>
        <w:rPr>
          <w:rFonts w:ascii="Poppins" w:eastAsia="Poppins" w:hAnsi="Poppins" w:cs="Poppins"/>
          <w:b/>
          <w:bCs/>
          <w:color w:val="002E57"/>
          <w:sz w:val="22"/>
          <w:szCs w:val="22"/>
          <w:u w:val="single" w:color="002E57"/>
        </w:rPr>
        <w:t xml:space="preserve">Our Generation </w:t>
      </w:r>
      <w:r>
        <w:rPr>
          <w:rFonts w:ascii="Poppins" w:eastAsia="Poppins" w:hAnsi="Poppins" w:cs="Poppins"/>
          <w:b/>
          <w:bCs/>
          <w:color w:val="002E57"/>
          <w:sz w:val="22"/>
          <w:szCs w:val="22"/>
          <w:u w:val="single" w:color="002E57"/>
        </w:rPr>
        <w:t>Background</w:t>
      </w:r>
    </w:p>
    <w:p w14:paraId="2696A332" w14:textId="77777777" w:rsidR="008A4042" w:rsidRDefault="008502B9">
      <w:pPr>
        <w:jc w:val="both"/>
        <w:rPr>
          <w:sz w:val="22"/>
          <w:szCs w:val="22"/>
        </w:rPr>
      </w:pPr>
      <w:r>
        <w:rPr>
          <w:rFonts w:ascii="Poppins" w:eastAsia="Poppins" w:hAnsi="Poppins" w:cs="Poppins"/>
          <w:color w:val="002E57"/>
          <w:sz w:val="22"/>
          <w:szCs w:val="22"/>
        </w:rPr>
        <w:t>OUR Generation is a Peace Plus project focused on developing Emotional Resilience and promoting Well-Being to support cohesion on both a cross-community and a cross-border basis. The project is delivered by a consortium, led by Action Mental Health - Co-operation Ireland is one of the consortium partners.</w:t>
      </w:r>
    </w:p>
    <w:p w14:paraId="2696A333" w14:textId="77777777" w:rsidR="008A4042" w:rsidRDefault="008A4042">
      <w:pPr>
        <w:jc w:val="both"/>
        <w:rPr>
          <w:rFonts w:ascii="Poppins" w:eastAsia="Poppins" w:hAnsi="Poppins" w:cs="Poppins"/>
          <w:b/>
          <w:bCs/>
          <w:color w:val="002E57"/>
          <w:sz w:val="22"/>
          <w:szCs w:val="22"/>
        </w:rPr>
      </w:pPr>
    </w:p>
    <w:p w14:paraId="2696A334" w14:textId="77777777" w:rsidR="008A4042" w:rsidRDefault="008502B9">
      <w:pPr>
        <w:keepNext/>
        <w:jc w:val="both"/>
        <w:rPr>
          <w:sz w:val="22"/>
          <w:szCs w:val="22"/>
        </w:rPr>
      </w:pPr>
      <w:r>
        <w:rPr>
          <w:rFonts w:ascii="Poppins" w:eastAsia="Poppins" w:hAnsi="Poppins" w:cs="Poppins"/>
          <w:b/>
          <w:bCs/>
          <w:color w:val="002E57"/>
          <w:sz w:val="22"/>
          <w:szCs w:val="22"/>
          <w:u w:val="single" w:color="002E57"/>
        </w:rPr>
        <w:t>Main Duties and Responsibilities</w:t>
      </w:r>
    </w:p>
    <w:p w14:paraId="2696A335" w14:textId="77777777" w:rsidR="008A4042" w:rsidRDefault="008502B9">
      <w:pPr>
        <w:numPr>
          <w:ilvl w:val="0"/>
          <w:numId w:val="1"/>
        </w:numPr>
        <w:pBdr>
          <w:left w:val="none" w:sz="0" w:space="11" w:color="auto"/>
        </w:pBdr>
        <w:ind w:hanging="506"/>
        <w:jc w:val="both"/>
        <w:rPr>
          <w:color w:val="002E57"/>
          <w:sz w:val="22"/>
          <w:szCs w:val="22"/>
        </w:rPr>
      </w:pPr>
      <w:r>
        <w:rPr>
          <w:rFonts w:ascii="Poppins" w:eastAsia="Poppins" w:hAnsi="Poppins" w:cs="Poppins"/>
          <w:color w:val="002E57"/>
          <w:sz w:val="22"/>
          <w:szCs w:val="22"/>
        </w:rPr>
        <w:t xml:space="preserve">Undertake outreach activities at a local community level to engage local groups in project activities, with a particular focus on those groups who </w:t>
      </w:r>
      <w:r>
        <w:rPr>
          <w:rFonts w:ascii="Poppins" w:eastAsia="Poppins" w:hAnsi="Poppins" w:cs="Poppins"/>
          <w:color w:val="002E57"/>
          <w:sz w:val="22"/>
          <w:szCs w:val="22"/>
        </w:rPr>
        <w:t>represent those impacted by the legacy of conflict including marginalised, isolated or at-risk young people</w:t>
      </w:r>
    </w:p>
    <w:p w14:paraId="2696A336" w14:textId="77777777" w:rsidR="008A4042" w:rsidRDefault="008502B9">
      <w:pPr>
        <w:numPr>
          <w:ilvl w:val="0"/>
          <w:numId w:val="1"/>
        </w:numPr>
        <w:pBdr>
          <w:left w:val="none" w:sz="0" w:space="11" w:color="auto"/>
        </w:pBdr>
        <w:ind w:hanging="506"/>
        <w:jc w:val="both"/>
        <w:rPr>
          <w:color w:val="002E57"/>
          <w:sz w:val="22"/>
          <w:szCs w:val="22"/>
        </w:rPr>
      </w:pPr>
      <w:r>
        <w:rPr>
          <w:rFonts w:ascii="Poppins" w:eastAsia="Poppins" w:hAnsi="Poppins" w:cs="Poppins"/>
          <w:color w:val="002E57"/>
          <w:sz w:val="22"/>
          <w:szCs w:val="22"/>
        </w:rPr>
        <w:t>Develop supportive, challenging, healthy working relationships with community organisations and their representatives to develop and design an activity and learning for young people in their community.</w:t>
      </w:r>
    </w:p>
    <w:p w14:paraId="2696A337" w14:textId="77777777" w:rsidR="008A4042" w:rsidRDefault="008502B9">
      <w:pPr>
        <w:numPr>
          <w:ilvl w:val="0"/>
          <w:numId w:val="1"/>
        </w:numPr>
        <w:pBdr>
          <w:left w:val="none" w:sz="0" w:space="11" w:color="auto"/>
        </w:pBdr>
        <w:ind w:hanging="506"/>
        <w:jc w:val="both"/>
        <w:rPr>
          <w:color w:val="002E57"/>
          <w:sz w:val="22"/>
          <w:szCs w:val="22"/>
        </w:rPr>
      </w:pPr>
      <w:r>
        <w:rPr>
          <w:rFonts w:ascii="Poppins" w:eastAsia="Poppins" w:hAnsi="Poppins" w:cs="Poppins"/>
          <w:color w:val="002E57"/>
          <w:sz w:val="22"/>
          <w:szCs w:val="22"/>
        </w:rPr>
        <w:t xml:space="preserve">Arrange and deliver workshops and/or training seminars with consortium partners to ensure the achievement of the outreach and engagement targets set by the consortium manager.  </w:t>
      </w:r>
    </w:p>
    <w:p w14:paraId="2696A338" w14:textId="77777777" w:rsidR="008A4042" w:rsidRDefault="008502B9">
      <w:pPr>
        <w:numPr>
          <w:ilvl w:val="0"/>
          <w:numId w:val="1"/>
        </w:numPr>
        <w:pBdr>
          <w:left w:val="none" w:sz="0" w:space="11" w:color="auto"/>
        </w:pBdr>
        <w:ind w:hanging="506"/>
        <w:jc w:val="both"/>
        <w:rPr>
          <w:color w:val="002E57"/>
          <w:sz w:val="22"/>
          <w:szCs w:val="22"/>
        </w:rPr>
      </w:pPr>
      <w:r>
        <w:rPr>
          <w:rFonts w:ascii="Poppins" w:eastAsia="Poppins" w:hAnsi="Poppins" w:cs="Poppins"/>
          <w:color w:val="002E57"/>
          <w:sz w:val="22"/>
          <w:szCs w:val="22"/>
        </w:rPr>
        <w:t>To support a reflective process for community participants that will contribute to improvements in programme design.</w:t>
      </w:r>
    </w:p>
    <w:p w14:paraId="2696A339" w14:textId="77777777" w:rsidR="008A4042" w:rsidRDefault="008502B9">
      <w:pPr>
        <w:numPr>
          <w:ilvl w:val="0"/>
          <w:numId w:val="1"/>
        </w:numPr>
        <w:pBdr>
          <w:left w:val="none" w:sz="0" w:space="11" w:color="auto"/>
        </w:pBdr>
        <w:ind w:hanging="506"/>
        <w:jc w:val="both"/>
        <w:rPr>
          <w:color w:val="002E57"/>
          <w:sz w:val="22"/>
          <w:szCs w:val="22"/>
        </w:rPr>
      </w:pPr>
      <w:r>
        <w:rPr>
          <w:rFonts w:ascii="Poppins" w:eastAsia="Poppins" w:hAnsi="Poppins" w:cs="Poppins"/>
          <w:color w:val="002E57"/>
          <w:sz w:val="22"/>
          <w:szCs w:val="22"/>
        </w:rPr>
        <w:lastRenderedPageBreak/>
        <w:t>Participate in regular planned and ad hoc meetings with Co-operation Ireland management team and other consortium partners to assess and review the ongoing delivery of the project.</w:t>
      </w:r>
    </w:p>
    <w:p w14:paraId="2696A33A" w14:textId="77777777" w:rsidR="008A4042" w:rsidRDefault="008A4042">
      <w:pPr>
        <w:jc w:val="both"/>
        <w:rPr>
          <w:rFonts w:ascii="Poppins" w:eastAsia="Poppins" w:hAnsi="Poppins" w:cs="Poppins"/>
          <w:b/>
          <w:bCs/>
          <w:color w:val="002E57"/>
          <w:sz w:val="22"/>
          <w:szCs w:val="22"/>
        </w:rPr>
      </w:pPr>
    </w:p>
    <w:p w14:paraId="2696A33B" w14:textId="77777777" w:rsidR="008A4042" w:rsidRDefault="008502B9">
      <w:pPr>
        <w:jc w:val="both"/>
        <w:rPr>
          <w:sz w:val="22"/>
          <w:szCs w:val="22"/>
        </w:rPr>
      </w:pPr>
      <w:r>
        <w:rPr>
          <w:rFonts w:ascii="Poppins" w:eastAsia="Poppins" w:hAnsi="Poppins" w:cs="Poppins"/>
          <w:b/>
          <w:bCs/>
          <w:color w:val="002E57"/>
          <w:sz w:val="22"/>
          <w:szCs w:val="22"/>
          <w:u w:val="single" w:color="002E57"/>
        </w:rPr>
        <w:t>Additional Duties</w:t>
      </w:r>
    </w:p>
    <w:p w14:paraId="2696A33C" w14:textId="77777777" w:rsidR="008A4042" w:rsidRDefault="008A4042">
      <w:pPr>
        <w:jc w:val="both"/>
        <w:rPr>
          <w:rFonts w:ascii="Poppins" w:eastAsia="Poppins" w:hAnsi="Poppins" w:cs="Poppins"/>
          <w:b/>
          <w:bCs/>
          <w:i/>
          <w:iCs/>
          <w:color w:val="002E57"/>
          <w:sz w:val="22"/>
          <w:szCs w:val="22"/>
        </w:rPr>
      </w:pPr>
    </w:p>
    <w:p w14:paraId="2696A33D" w14:textId="77777777" w:rsidR="008A4042" w:rsidRDefault="008502B9">
      <w:pPr>
        <w:jc w:val="both"/>
        <w:rPr>
          <w:sz w:val="22"/>
          <w:szCs w:val="22"/>
        </w:rPr>
      </w:pPr>
      <w:r>
        <w:rPr>
          <w:rFonts w:ascii="Poppins" w:eastAsia="Poppins" w:hAnsi="Poppins" w:cs="Poppins"/>
          <w:b/>
          <w:bCs/>
          <w:color w:val="002E57"/>
          <w:sz w:val="22"/>
          <w:szCs w:val="22"/>
        </w:rPr>
        <w:t xml:space="preserve">Delivery </w:t>
      </w:r>
    </w:p>
    <w:p w14:paraId="2696A33E" w14:textId="77777777" w:rsidR="008A4042" w:rsidRDefault="008502B9">
      <w:pPr>
        <w:numPr>
          <w:ilvl w:val="0"/>
          <w:numId w:val="2"/>
        </w:numPr>
        <w:pBdr>
          <w:left w:val="none" w:sz="0" w:space="11" w:color="auto"/>
        </w:pBdr>
        <w:ind w:hanging="506"/>
        <w:jc w:val="both"/>
        <w:rPr>
          <w:color w:val="002E57"/>
          <w:sz w:val="22"/>
          <w:szCs w:val="22"/>
        </w:rPr>
      </w:pPr>
      <w:r>
        <w:rPr>
          <w:rFonts w:ascii="Poppins" w:eastAsia="Poppins" w:hAnsi="Poppins" w:cs="Poppins"/>
          <w:color w:val="002E57"/>
          <w:sz w:val="22"/>
          <w:szCs w:val="22"/>
        </w:rPr>
        <w:t>Support the establishment and maintenance of adequate monitoring/information management systems to ensure effective information gathering and record keeping.</w:t>
      </w:r>
    </w:p>
    <w:p w14:paraId="2696A33F" w14:textId="77777777" w:rsidR="008A4042" w:rsidRDefault="008502B9">
      <w:pPr>
        <w:numPr>
          <w:ilvl w:val="0"/>
          <w:numId w:val="2"/>
        </w:numPr>
        <w:pBdr>
          <w:left w:val="none" w:sz="0" w:space="11" w:color="auto"/>
        </w:pBdr>
        <w:ind w:hanging="506"/>
        <w:jc w:val="both"/>
        <w:rPr>
          <w:color w:val="002E57"/>
          <w:sz w:val="22"/>
          <w:szCs w:val="22"/>
        </w:rPr>
      </w:pPr>
      <w:r>
        <w:rPr>
          <w:rFonts w:ascii="Poppins" w:eastAsia="Poppins" w:hAnsi="Poppins" w:cs="Poppins"/>
          <w:color w:val="002E57"/>
          <w:sz w:val="22"/>
          <w:szCs w:val="22"/>
        </w:rPr>
        <w:t>Gather relevant best practice data on project performance and achievement of key targets.</w:t>
      </w:r>
    </w:p>
    <w:p w14:paraId="2696A340" w14:textId="77777777" w:rsidR="008A4042" w:rsidRDefault="008502B9">
      <w:pPr>
        <w:numPr>
          <w:ilvl w:val="0"/>
          <w:numId w:val="2"/>
        </w:numPr>
        <w:pBdr>
          <w:left w:val="none" w:sz="0" w:space="11" w:color="auto"/>
        </w:pBdr>
        <w:ind w:hanging="506"/>
        <w:jc w:val="both"/>
        <w:rPr>
          <w:color w:val="002E57"/>
          <w:sz w:val="22"/>
          <w:szCs w:val="22"/>
        </w:rPr>
      </w:pPr>
      <w:r>
        <w:rPr>
          <w:rFonts w:ascii="Poppins" w:eastAsia="Poppins" w:hAnsi="Poppins" w:cs="Poppins"/>
          <w:color w:val="002E57"/>
          <w:sz w:val="22"/>
          <w:szCs w:val="22"/>
        </w:rPr>
        <w:t>Support consortium partners in devising new outreach initiatives that successfully engage “hard to reach” young people and how they might be enhanced to reach and retain those with many complex needs and lives.</w:t>
      </w:r>
    </w:p>
    <w:p w14:paraId="2696A341" w14:textId="77777777" w:rsidR="008A4042" w:rsidRDefault="008502B9">
      <w:pPr>
        <w:numPr>
          <w:ilvl w:val="0"/>
          <w:numId w:val="2"/>
        </w:numPr>
        <w:pBdr>
          <w:left w:val="none" w:sz="0" w:space="11" w:color="auto"/>
        </w:pBdr>
        <w:ind w:hanging="506"/>
        <w:jc w:val="both"/>
        <w:rPr>
          <w:color w:val="002E57"/>
          <w:sz w:val="22"/>
          <w:szCs w:val="22"/>
        </w:rPr>
      </w:pPr>
      <w:r>
        <w:rPr>
          <w:rFonts w:ascii="Poppins" w:eastAsia="Poppins" w:hAnsi="Poppins" w:cs="Poppins"/>
          <w:color w:val="002E57"/>
          <w:sz w:val="22"/>
          <w:szCs w:val="22"/>
        </w:rPr>
        <w:t xml:space="preserve">Work with consortium partners to develop an on-line system that provides relevant information to community level organisations. </w:t>
      </w:r>
    </w:p>
    <w:p w14:paraId="2696A342" w14:textId="77777777" w:rsidR="008A4042" w:rsidRDefault="008502B9">
      <w:pPr>
        <w:numPr>
          <w:ilvl w:val="0"/>
          <w:numId w:val="2"/>
        </w:numPr>
        <w:pBdr>
          <w:left w:val="none" w:sz="0" w:space="11" w:color="auto"/>
        </w:pBdr>
        <w:ind w:hanging="506"/>
        <w:jc w:val="both"/>
        <w:rPr>
          <w:color w:val="002E57"/>
          <w:sz w:val="22"/>
          <w:szCs w:val="22"/>
        </w:rPr>
      </w:pPr>
      <w:r>
        <w:rPr>
          <w:rFonts w:ascii="Poppins" w:eastAsia="Poppins" w:hAnsi="Poppins" w:cs="Poppins"/>
          <w:color w:val="002E57"/>
          <w:sz w:val="22"/>
          <w:szCs w:val="22"/>
        </w:rPr>
        <w:t xml:space="preserve">Develop linkages with other Peace Plus funded projects, especially those supported under the “Building Positive Relations” and “Children and Young People” strands of the programme to enhance and complement delivery across the programme.  </w:t>
      </w:r>
    </w:p>
    <w:p w14:paraId="2696A343" w14:textId="77777777" w:rsidR="008A4042" w:rsidRDefault="008A4042">
      <w:pPr>
        <w:jc w:val="both"/>
        <w:rPr>
          <w:rFonts w:ascii="Poppins" w:eastAsia="Poppins" w:hAnsi="Poppins" w:cs="Poppins"/>
          <w:b/>
          <w:bCs/>
          <w:i/>
          <w:iCs/>
          <w:color w:val="002E57"/>
          <w:sz w:val="22"/>
          <w:szCs w:val="22"/>
        </w:rPr>
      </w:pPr>
    </w:p>
    <w:p w14:paraId="2696A344" w14:textId="77777777" w:rsidR="008A4042" w:rsidRDefault="008502B9">
      <w:pPr>
        <w:jc w:val="both"/>
        <w:rPr>
          <w:sz w:val="22"/>
          <w:szCs w:val="22"/>
        </w:rPr>
      </w:pPr>
      <w:r>
        <w:rPr>
          <w:rFonts w:ascii="Poppins" w:eastAsia="Poppins" w:hAnsi="Poppins" w:cs="Poppins"/>
          <w:b/>
          <w:bCs/>
          <w:color w:val="002E57"/>
          <w:sz w:val="22"/>
          <w:szCs w:val="22"/>
        </w:rPr>
        <w:t xml:space="preserve">Learning </w:t>
      </w:r>
    </w:p>
    <w:p w14:paraId="2696A345" w14:textId="77777777" w:rsidR="008A4042" w:rsidRDefault="008502B9">
      <w:pPr>
        <w:numPr>
          <w:ilvl w:val="0"/>
          <w:numId w:val="3"/>
        </w:numPr>
        <w:pBdr>
          <w:left w:val="none" w:sz="0" w:space="11" w:color="auto"/>
        </w:pBdr>
        <w:ind w:hanging="506"/>
        <w:jc w:val="both"/>
        <w:rPr>
          <w:color w:val="002E57"/>
          <w:sz w:val="22"/>
          <w:szCs w:val="22"/>
        </w:rPr>
      </w:pPr>
      <w:r>
        <w:rPr>
          <w:rFonts w:ascii="Poppins" w:eastAsia="Poppins" w:hAnsi="Poppins" w:cs="Poppins"/>
          <w:color w:val="002E57"/>
          <w:sz w:val="22"/>
          <w:szCs w:val="22"/>
        </w:rPr>
        <w:t xml:space="preserve">Develop knowledge on the issue themes facing young people and identification of national and international best practice in peace-building with young people. </w:t>
      </w:r>
    </w:p>
    <w:p w14:paraId="2696A346" w14:textId="77777777" w:rsidR="008A4042" w:rsidRDefault="008502B9">
      <w:pPr>
        <w:numPr>
          <w:ilvl w:val="0"/>
          <w:numId w:val="3"/>
        </w:numPr>
        <w:pBdr>
          <w:left w:val="none" w:sz="0" w:space="11" w:color="auto"/>
        </w:pBdr>
        <w:ind w:hanging="506"/>
        <w:jc w:val="both"/>
        <w:rPr>
          <w:color w:val="002E57"/>
          <w:sz w:val="22"/>
          <w:szCs w:val="22"/>
        </w:rPr>
      </w:pPr>
      <w:r>
        <w:rPr>
          <w:rFonts w:ascii="Poppins" w:eastAsia="Poppins" w:hAnsi="Poppins" w:cs="Poppins"/>
          <w:color w:val="002E57"/>
          <w:sz w:val="22"/>
          <w:szCs w:val="22"/>
        </w:rPr>
        <w:t>Identify, develop and disseminate effective practice models most likely to effect changes for marginalised young people impacted by these issues.</w:t>
      </w:r>
    </w:p>
    <w:p w14:paraId="2696A347" w14:textId="77777777" w:rsidR="008A4042" w:rsidRDefault="008502B9">
      <w:pPr>
        <w:numPr>
          <w:ilvl w:val="0"/>
          <w:numId w:val="3"/>
        </w:numPr>
        <w:pBdr>
          <w:left w:val="none" w:sz="0" w:space="11" w:color="auto"/>
        </w:pBdr>
        <w:ind w:hanging="506"/>
        <w:jc w:val="both"/>
        <w:rPr>
          <w:color w:val="002E57"/>
          <w:sz w:val="22"/>
          <w:szCs w:val="22"/>
        </w:rPr>
      </w:pPr>
      <w:r>
        <w:rPr>
          <w:rFonts w:ascii="Poppins" w:eastAsia="Poppins" w:hAnsi="Poppins" w:cs="Poppins"/>
          <w:color w:val="002E57"/>
          <w:sz w:val="22"/>
          <w:szCs w:val="22"/>
        </w:rPr>
        <w:t>Promote a learning culture by identifying models of good practice currently being used and proposed by delivery agents and ensure that the learning is shared.</w:t>
      </w:r>
    </w:p>
    <w:p w14:paraId="2696A348" w14:textId="77777777" w:rsidR="008A4042" w:rsidRDefault="008502B9">
      <w:pPr>
        <w:numPr>
          <w:ilvl w:val="0"/>
          <w:numId w:val="3"/>
        </w:numPr>
        <w:pBdr>
          <w:left w:val="none" w:sz="0" w:space="11" w:color="auto"/>
        </w:pBdr>
        <w:ind w:hanging="506"/>
        <w:jc w:val="both"/>
        <w:rPr>
          <w:color w:val="002E57"/>
          <w:sz w:val="22"/>
          <w:szCs w:val="22"/>
        </w:rPr>
      </w:pPr>
      <w:r>
        <w:rPr>
          <w:rFonts w:ascii="Poppins" w:eastAsia="Poppins" w:hAnsi="Poppins" w:cs="Poppins"/>
          <w:color w:val="002E57"/>
          <w:sz w:val="22"/>
          <w:szCs w:val="22"/>
        </w:rPr>
        <w:t>To contribute to practice and policy papers which extend best practice learning to local communities.</w:t>
      </w:r>
    </w:p>
    <w:p w14:paraId="2696A349" w14:textId="77777777" w:rsidR="008A4042" w:rsidRDefault="008A4042">
      <w:pPr>
        <w:pBdr>
          <w:left w:val="none" w:sz="0" w:space="7" w:color="auto"/>
        </w:pBdr>
        <w:ind w:left="720"/>
        <w:jc w:val="both"/>
        <w:rPr>
          <w:b/>
          <w:bCs/>
          <w:color w:val="002E57"/>
          <w:sz w:val="22"/>
          <w:szCs w:val="22"/>
        </w:rPr>
      </w:pPr>
    </w:p>
    <w:p w14:paraId="2696A34A" w14:textId="77777777" w:rsidR="008A4042" w:rsidRDefault="008502B9">
      <w:pPr>
        <w:jc w:val="both"/>
        <w:rPr>
          <w:sz w:val="22"/>
          <w:szCs w:val="22"/>
        </w:rPr>
      </w:pPr>
      <w:r>
        <w:rPr>
          <w:rFonts w:ascii="Poppins" w:eastAsia="Poppins" w:hAnsi="Poppins" w:cs="Poppins"/>
          <w:b/>
          <w:bCs/>
          <w:color w:val="002E57"/>
          <w:sz w:val="22"/>
          <w:szCs w:val="22"/>
        </w:rPr>
        <w:t>Administrative Activities</w:t>
      </w:r>
    </w:p>
    <w:p w14:paraId="2696A34B" w14:textId="77777777" w:rsidR="008A4042" w:rsidRDefault="008502B9">
      <w:pPr>
        <w:numPr>
          <w:ilvl w:val="0"/>
          <w:numId w:val="4"/>
        </w:numPr>
        <w:pBdr>
          <w:left w:val="none" w:sz="0" w:space="11" w:color="auto"/>
        </w:pBdr>
        <w:ind w:hanging="506"/>
        <w:jc w:val="both"/>
        <w:rPr>
          <w:color w:val="002E57"/>
          <w:sz w:val="22"/>
          <w:szCs w:val="22"/>
        </w:rPr>
      </w:pPr>
      <w:r>
        <w:rPr>
          <w:rFonts w:ascii="Poppins" w:eastAsia="Poppins" w:hAnsi="Poppins" w:cs="Poppins"/>
          <w:color w:val="002E57"/>
          <w:sz w:val="22"/>
          <w:szCs w:val="22"/>
        </w:rPr>
        <w:t xml:space="preserve">Maintain a written record of all design and </w:t>
      </w:r>
      <w:r>
        <w:rPr>
          <w:rFonts w:ascii="Poppins" w:eastAsia="Poppins" w:hAnsi="Poppins" w:cs="Poppins"/>
          <w:color w:val="002E57"/>
          <w:sz w:val="22"/>
          <w:szCs w:val="22"/>
        </w:rPr>
        <w:t>development meetings with community organisations and provide briefing reports on training events/seminars.</w:t>
      </w:r>
    </w:p>
    <w:p w14:paraId="2696A34C" w14:textId="77777777" w:rsidR="008A4042" w:rsidRDefault="008502B9">
      <w:pPr>
        <w:numPr>
          <w:ilvl w:val="0"/>
          <w:numId w:val="4"/>
        </w:numPr>
        <w:pBdr>
          <w:left w:val="none" w:sz="0" w:space="11" w:color="auto"/>
        </w:pBdr>
        <w:ind w:hanging="506"/>
        <w:jc w:val="both"/>
        <w:rPr>
          <w:color w:val="002E57"/>
          <w:sz w:val="22"/>
          <w:szCs w:val="22"/>
        </w:rPr>
      </w:pPr>
      <w:r>
        <w:rPr>
          <w:rFonts w:ascii="Poppins" w:eastAsia="Poppins" w:hAnsi="Poppins" w:cs="Poppins"/>
          <w:color w:val="002E57"/>
          <w:sz w:val="22"/>
          <w:szCs w:val="22"/>
        </w:rPr>
        <w:t>In collaboration with consortium colleagues, contribute to any evaluation of the projects in terms of delivery, impact and quality of outcomes.</w:t>
      </w:r>
    </w:p>
    <w:p w14:paraId="2696A34D" w14:textId="77777777" w:rsidR="008A4042" w:rsidRDefault="008502B9">
      <w:pPr>
        <w:numPr>
          <w:ilvl w:val="0"/>
          <w:numId w:val="4"/>
        </w:numPr>
        <w:pBdr>
          <w:left w:val="none" w:sz="0" w:space="11" w:color="auto"/>
        </w:pBdr>
        <w:ind w:hanging="506"/>
        <w:jc w:val="both"/>
        <w:rPr>
          <w:color w:val="002E57"/>
          <w:sz w:val="22"/>
          <w:szCs w:val="22"/>
        </w:rPr>
      </w:pPr>
      <w:r>
        <w:rPr>
          <w:rFonts w:ascii="Poppins" w:eastAsia="Poppins" w:hAnsi="Poppins" w:cs="Poppins"/>
          <w:color w:val="002E57"/>
          <w:sz w:val="22"/>
          <w:szCs w:val="22"/>
        </w:rPr>
        <w:t>Input non-financial monitoring information onto the Peace IV reporting system regarding the activities undertaken by Co-operation Ireland to fulfil its obligations under the terms of the funding award.</w:t>
      </w:r>
    </w:p>
    <w:p w14:paraId="2696A34E" w14:textId="77777777" w:rsidR="008A4042" w:rsidRDefault="008502B9">
      <w:pPr>
        <w:numPr>
          <w:ilvl w:val="0"/>
          <w:numId w:val="5"/>
        </w:numPr>
        <w:pBdr>
          <w:left w:val="none" w:sz="0" w:space="11" w:color="auto"/>
        </w:pBdr>
        <w:ind w:hanging="506"/>
        <w:jc w:val="both"/>
        <w:rPr>
          <w:color w:val="002E57"/>
          <w:sz w:val="22"/>
          <w:szCs w:val="22"/>
        </w:rPr>
      </w:pPr>
      <w:r>
        <w:rPr>
          <w:rFonts w:ascii="Poppins" w:eastAsia="Poppins" w:hAnsi="Poppins" w:cs="Poppins"/>
          <w:color w:val="002E57"/>
          <w:sz w:val="22"/>
          <w:szCs w:val="22"/>
        </w:rPr>
        <w:t>Follow the PR requirements of the Peace Plus programme including the use of logos on all publicity and communication materials.</w:t>
      </w:r>
    </w:p>
    <w:p w14:paraId="2696A34F" w14:textId="77777777" w:rsidR="008A4042" w:rsidRDefault="008502B9">
      <w:pPr>
        <w:numPr>
          <w:ilvl w:val="0"/>
          <w:numId w:val="5"/>
        </w:numPr>
        <w:pBdr>
          <w:left w:val="none" w:sz="0" w:space="11" w:color="auto"/>
        </w:pBdr>
        <w:ind w:hanging="506"/>
        <w:jc w:val="both"/>
        <w:rPr>
          <w:color w:val="002E57"/>
          <w:sz w:val="22"/>
          <w:szCs w:val="22"/>
        </w:rPr>
      </w:pPr>
      <w:r>
        <w:rPr>
          <w:rFonts w:ascii="Poppins" w:eastAsia="Poppins" w:hAnsi="Poppins" w:cs="Poppins"/>
          <w:color w:val="002E57"/>
          <w:sz w:val="22"/>
          <w:szCs w:val="22"/>
        </w:rPr>
        <w:lastRenderedPageBreak/>
        <w:t>Participate in group/team meetings providing regular updates.</w:t>
      </w:r>
    </w:p>
    <w:p w14:paraId="2696A350" w14:textId="77777777" w:rsidR="008A4042" w:rsidRDefault="008502B9">
      <w:pPr>
        <w:numPr>
          <w:ilvl w:val="0"/>
          <w:numId w:val="5"/>
        </w:numPr>
        <w:pBdr>
          <w:left w:val="none" w:sz="0" w:space="11" w:color="auto"/>
        </w:pBdr>
        <w:ind w:hanging="506"/>
        <w:jc w:val="both"/>
        <w:rPr>
          <w:color w:val="002E57"/>
          <w:sz w:val="22"/>
          <w:szCs w:val="22"/>
        </w:rPr>
      </w:pPr>
      <w:r>
        <w:rPr>
          <w:rFonts w:ascii="Poppins" w:eastAsia="Poppins" w:hAnsi="Poppins" w:cs="Poppins"/>
          <w:color w:val="002E57"/>
          <w:sz w:val="22"/>
          <w:szCs w:val="22"/>
        </w:rPr>
        <w:t>Represent Co-operation Ireland and the project in external networks and meetings.</w:t>
      </w:r>
    </w:p>
    <w:p w14:paraId="2696A351" w14:textId="77777777" w:rsidR="008A4042" w:rsidRDefault="008502B9">
      <w:pPr>
        <w:numPr>
          <w:ilvl w:val="0"/>
          <w:numId w:val="5"/>
        </w:numPr>
        <w:pBdr>
          <w:left w:val="none" w:sz="0" w:space="11" w:color="auto"/>
        </w:pBdr>
        <w:ind w:hanging="506"/>
        <w:jc w:val="both"/>
        <w:rPr>
          <w:color w:val="002E57"/>
          <w:sz w:val="22"/>
          <w:szCs w:val="22"/>
        </w:rPr>
      </w:pPr>
      <w:r>
        <w:rPr>
          <w:rFonts w:ascii="Poppins" w:eastAsia="Poppins" w:hAnsi="Poppins" w:cs="Poppins"/>
          <w:color w:val="002E57"/>
          <w:sz w:val="22"/>
          <w:szCs w:val="22"/>
        </w:rPr>
        <w:t>Any other duties appropriate to the grade and nature of the post.</w:t>
      </w:r>
    </w:p>
    <w:p w14:paraId="2696A352" w14:textId="77777777" w:rsidR="008A4042" w:rsidRDefault="008A4042">
      <w:pPr>
        <w:jc w:val="both"/>
        <w:rPr>
          <w:rFonts w:ascii="Poppins" w:eastAsia="Poppins" w:hAnsi="Poppins" w:cs="Poppins"/>
          <w:color w:val="002E57"/>
          <w:sz w:val="22"/>
          <w:szCs w:val="22"/>
        </w:rPr>
      </w:pPr>
    </w:p>
    <w:p w14:paraId="2696A353" w14:textId="77777777" w:rsidR="008A4042" w:rsidRDefault="008502B9">
      <w:pPr>
        <w:jc w:val="both"/>
        <w:rPr>
          <w:sz w:val="22"/>
          <w:szCs w:val="22"/>
        </w:rPr>
      </w:pPr>
      <w:r>
        <w:rPr>
          <w:rFonts w:ascii="Poppins" w:eastAsia="Poppins" w:hAnsi="Poppins" w:cs="Poppins"/>
          <w:b/>
          <w:bCs/>
          <w:color w:val="002E57"/>
          <w:sz w:val="22"/>
          <w:szCs w:val="22"/>
          <w:u w:val="single" w:color="002E57"/>
        </w:rPr>
        <w:t xml:space="preserve">General </w:t>
      </w:r>
      <w:r>
        <w:rPr>
          <w:rFonts w:ascii="Poppins" w:eastAsia="Poppins" w:hAnsi="Poppins" w:cs="Poppins"/>
          <w:color w:val="002E57"/>
          <w:sz w:val="22"/>
          <w:szCs w:val="22"/>
        </w:rPr>
        <w:t xml:space="preserve"> </w:t>
      </w:r>
    </w:p>
    <w:p w14:paraId="2696A354" w14:textId="77777777" w:rsidR="008A4042" w:rsidRDefault="008502B9">
      <w:pPr>
        <w:numPr>
          <w:ilvl w:val="0"/>
          <w:numId w:val="6"/>
        </w:numPr>
        <w:tabs>
          <w:tab w:val="left" w:pos="617"/>
        </w:tabs>
        <w:ind w:left="709" w:hanging="283"/>
        <w:jc w:val="both"/>
        <w:rPr>
          <w:sz w:val="22"/>
          <w:szCs w:val="22"/>
        </w:rPr>
      </w:pPr>
      <w:r>
        <w:rPr>
          <w:rFonts w:ascii="Poppins" w:eastAsia="Poppins" w:hAnsi="Poppins" w:cs="Poppins"/>
          <w:color w:val="002E57"/>
          <w:sz w:val="22"/>
          <w:szCs w:val="22"/>
        </w:rPr>
        <w:t>Always promote the organisation positively</w:t>
      </w:r>
      <w:r>
        <w:rPr>
          <w:rFonts w:ascii="Poppins" w:eastAsia="Poppins" w:hAnsi="Poppins" w:cs="Poppins"/>
          <w:strike/>
          <w:color w:val="002E57"/>
          <w:sz w:val="22"/>
          <w:szCs w:val="22"/>
        </w:rPr>
        <w:t xml:space="preserve"> </w:t>
      </w:r>
      <w:r>
        <w:rPr>
          <w:rFonts w:ascii="Poppins" w:eastAsia="Poppins" w:hAnsi="Poppins" w:cs="Poppins"/>
          <w:color w:val="002E57"/>
          <w:sz w:val="22"/>
          <w:szCs w:val="22"/>
        </w:rPr>
        <w:t>and strive to build and maintain</w:t>
      </w:r>
      <w:r>
        <w:rPr>
          <w:rFonts w:ascii="Poppins" w:eastAsia="Poppins" w:hAnsi="Poppins" w:cs="Poppins"/>
          <w:color w:val="002E57"/>
          <w:sz w:val="22"/>
          <w:szCs w:val="22"/>
          <w:u w:val="single" w:color="002E57"/>
        </w:rPr>
        <w:t xml:space="preserve"> </w:t>
      </w:r>
      <w:r>
        <w:rPr>
          <w:rFonts w:ascii="Poppins" w:eastAsia="Poppins" w:hAnsi="Poppins" w:cs="Poppins"/>
          <w:color w:val="002E57"/>
          <w:sz w:val="22"/>
          <w:szCs w:val="22"/>
        </w:rPr>
        <w:t>the</w:t>
      </w:r>
      <w:r>
        <w:rPr>
          <w:rFonts w:ascii="Poppins" w:eastAsia="Poppins" w:hAnsi="Poppins" w:cs="Poppins"/>
          <w:color w:val="002E57"/>
          <w:sz w:val="22"/>
          <w:szCs w:val="22"/>
          <w:u w:val="single" w:color="002E57"/>
        </w:rPr>
        <w:t xml:space="preserve"> </w:t>
      </w:r>
      <w:r>
        <w:rPr>
          <w:rFonts w:ascii="Poppins" w:eastAsia="Poppins" w:hAnsi="Poppins" w:cs="Poppins"/>
          <w:color w:val="002E57"/>
          <w:sz w:val="22"/>
          <w:szCs w:val="22"/>
        </w:rPr>
        <w:t xml:space="preserve">excellent partnerships that have been developed by the organisation. </w:t>
      </w:r>
    </w:p>
    <w:p w14:paraId="2696A355" w14:textId="77777777" w:rsidR="008A4042" w:rsidRDefault="008502B9">
      <w:pPr>
        <w:numPr>
          <w:ilvl w:val="0"/>
          <w:numId w:val="6"/>
        </w:numPr>
        <w:tabs>
          <w:tab w:val="left" w:pos="617"/>
        </w:tabs>
        <w:ind w:left="709" w:hanging="283"/>
        <w:jc w:val="both"/>
        <w:rPr>
          <w:sz w:val="22"/>
          <w:szCs w:val="22"/>
        </w:rPr>
      </w:pPr>
      <w:r>
        <w:rPr>
          <w:rFonts w:ascii="Poppins" w:eastAsia="Poppins" w:hAnsi="Poppins" w:cs="Poppins"/>
          <w:color w:val="002E57"/>
          <w:sz w:val="22"/>
          <w:szCs w:val="22"/>
        </w:rPr>
        <w:t xml:space="preserve">Conduct yourself in a trustworthy, reasonable and responsible manner when undertaking your duties. </w:t>
      </w:r>
    </w:p>
    <w:p w14:paraId="2696A356" w14:textId="77777777" w:rsidR="008A4042" w:rsidRDefault="008502B9">
      <w:pPr>
        <w:numPr>
          <w:ilvl w:val="0"/>
          <w:numId w:val="6"/>
        </w:numPr>
        <w:tabs>
          <w:tab w:val="left" w:pos="617"/>
        </w:tabs>
        <w:ind w:left="709" w:hanging="283"/>
        <w:jc w:val="both"/>
        <w:rPr>
          <w:sz w:val="22"/>
          <w:szCs w:val="22"/>
        </w:rPr>
      </w:pPr>
      <w:r>
        <w:rPr>
          <w:rFonts w:ascii="Poppins" w:eastAsia="Poppins" w:hAnsi="Poppins" w:cs="Poppins"/>
          <w:color w:val="002E57"/>
          <w:sz w:val="22"/>
          <w:szCs w:val="22"/>
        </w:rPr>
        <w:t xml:space="preserve">Promote a positive and harmonious working environment where all are treated with respect, equality and fairness and in which no form of intimidation or harassment is tolerated. </w:t>
      </w:r>
    </w:p>
    <w:p w14:paraId="2696A357" w14:textId="77777777" w:rsidR="008A4042" w:rsidRDefault="008502B9">
      <w:pPr>
        <w:numPr>
          <w:ilvl w:val="0"/>
          <w:numId w:val="6"/>
        </w:numPr>
        <w:tabs>
          <w:tab w:val="left" w:pos="617"/>
        </w:tabs>
        <w:ind w:left="709" w:hanging="283"/>
        <w:jc w:val="both"/>
        <w:rPr>
          <w:sz w:val="22"/>
          <w:szCs w:val="22"/>
        </w:rPr>
      </w:pPr>
      <w:r>
        <w:rPr>
          <w:rFonts w:ascii="Poppins" w:eastAsia="Poppins" w:hAnsi="Poppins" w:cs="Poppins"/>
          <w:color w:val="002E57"/>
          <w:sz w:val="22"/>
          <w:szCs w:val="22"/>
        </w:rPr>
        <w:t xml:space="preserve">Abide by all the organisation’s policies and procedures and ensure that these are implemented fully within your areas of responsibility.  </w:t>
      </w:r>
    </w:p>
    <w:p w14:paraId="2696A358" w14:textId="77777777" w:rsidR="008A4042" w:rsidRDefault="008502B9">
      <w:pPr>
        <w:numPr>
          <w:ilvl w:val="0"/>
          <w:numId w:val="6"/>
        </w:numPr>
        <w:tabs>
          <w:tab w:val="left" w:pos="617"/>
        </w:tabs>
        <w:ind w:left="709" w:hanging="283"/>
        <w:jc w:val="both"/>
        <w:rPr>
          <w:sz w:val="22"/>
          <w:szCs w:val="22"/>
        </w:rPr>
      </w:pPr>
      <w:r>
        <w:rPr>
          <w:rFonts w:ascii="Poppins" w:eastAsia="Poppins" w:hAnsi="Poppins" w:cs="Poppins"/>
          <w:color w:val="002E57"/>
          <w:sz w:val="22"/>
          <w:szCs w:val="22"/>
        </w:rPr>
        <w:t xml:space="preserve">Within the context of the post, ensure full compliance to health and safety and safeguarding requirements. </w:t>
      </w:r>
    </w:p>
    <w:p w14:paraId="2696A359" w14:textId="77777777" w:rsidR="008A4042" w:rsidRDefault="008502B9">
      <w:pPr>
        <w:numPr>
          <w:ilvl w:val="0"/>
          <w:numId w:val="6"/>
        </w:numPr>
        <w:tabs>
          <w:tab w:val="left" w:pos="617"/>
        </w:tabs>
        <w:ind w:left="709" w:hanging="283"/>
        <w:jc w:val="both"/>
        <w:rPr>
          <w:sz w:val="22"/>
          <w:szCs w:val="22"/>
        </w:rPr>
      </w:pPr>
      <w:r>
        <w:rPr>
          <w:rFonts w:ascii="Poppins" w:eastAsia="Poppins" w:hAnsi="Poppins" w:cs="Poppins"/>
          <w:color w:val="002E57"/>
          <w:sz w:val="22"/>
          <w:szCs w:val="22"/>
        </w:rPr>
        <w:t xml:space="preserve">Participate in staff development and training events. </w:t>
      </w:r>
    </w:p>
    <w:p w14:paraId="2696A35A" w14:textId="77777777" w:rsidR="008A4042" w:rsidRDefault="008502B9">
      <w:pPr>
        <w:numPr>
          <w:ilvl w:val="0"/>
          <w:numId w:val="6"/>
        </w:numPr>
        <w:tabs>
          <w:tab w:val="left" w:pos="617"/>
        </w:tabs>
        <w:ind w:left="709" w:hanging="283"/>
        <w:jc w:val="both"/>
        <w:rPr>
          <w:sz w:val="22"/>
          <w:szCs w:val="22"/>
        </w:rPr>
      </w:pPr>
      <w:r>
        <w:rPr>
          <w:rFonts w:ascii="Poppins" w:eastAsia="Poppins" w:hAnsi="Poppins" w:cs="Poppins"/>
          <w:color w:val="002E57"/>
          <w:sz w:val="22"/>
          <w:szCs w:val="22"/>
        </w:rPr>
        <w:t xml:space="preserve">Any other duties deemed necessary within the postholder’s competency to ensure the effective operation of your role within the company or a role where similar experience and/or knowledge and/or skills might be required. </w:t>
      </w:r>
    </w:p>
    <w:p w14:paraId="2696A35B" w14:textId="77777777" w:rsidR="008A4042" w:rsidRDefault="008502B9">
      <w:pPr>
        <w:ind w:left="345"/>
        <w:jc w:val="both"/>
        <w:rPr>
          <w:sz w:val="22"/>
          <w:szCs w:val="22"/>
        </w:rPr>
      </w:pPr>
      <w:r>
        <w:rPr>
          <w:rFonts w:ascii="Poppins" w:eastAsia="Poppins" w:hAnsi="Poppins" w:cs="Poppins"/>
          <w:color w:val="002E57"/>
          <w:sz w:val="22"/>
          <w:szCs w:val="22"/>
        </w:rPr>
        <w:t xml:space="preserve"> </w:t>
      </w:r>
    </w:p>
    <w:p w14:paraId="2696A35C" w14:textId="77777777" w:rsidR="008A4042" w:rsidRDefault="008502B9">
      <w:pPr>
        <w:ind w:left="420"/>
        <w:jc w:val="both"/>
        <w:rPr>
          <w:sz w:val="22"/>
          <w:szCs w:val="22"/>
        </w:rPr>
      </w:pPr>
      <w:r>
        <w:rPr>
          <w:rFonts w:ascii="Poppins" w:eastAsia="Poppins" w:hAnsi="Poppins" w:cs="Poppins"/>
          <w:color w:val="002E57"/>
          <w:sz w:val="22"/>
          <w:szCs w:val="22"/>
        </w:rPr>
        <w:t xml:space="preserve">This is the description of the job as it is presently constituted. It is the practice of the organisation to periodically examine staff job descriptions and to update them to ensure that they continue to relate to the job. It is the aim of the organisation to reach agreement to reasonable changes following discussion with the post holder. </w:t>
      </w:r>
    </w:p>
    <w:p w14:paraId="2696A35D" w14:textId="77777777" w:rsidR="008A4042" w:rsidRDefault="008A4042">
      <w:pPr>
        <w:jc w:val="center"/>
        <w:rPr>
          <w:rFonts w:ascii="Poppins" w:eastAsia="Poppins" w:hAnsi="Poppins" w:cs="Poppins"/>
          <w:b/>
          <w:bCs/>
          <w:color w:val="002E57"/>
          <w:sz w:val="22"/>
          <w:szCs w:val="22"/>
        </w:rPr>
      </w:pPr>
    </w:p>
    <w:p w14:paraId="2696A35E" w14:textId="77777777" w:rsidR="008A4042" w:rsidRDefault="008A4042">
      <w:pPr>
        <w:rPr>
          <w:rFonts w:ascii="Poppins" w:eastAsia="Poppins" w:hAnsi="Poppins" w:cs="Poppins"/>
          <w:b/>
          <w:bCs/>
          <w:color w:val="002E57"/>
          <w:sz w:val="22"/>
          <w:szCs w:val="22"/>
        </w:rPr>
      </w:pPr>
    </w:p>
    <w:p w14:paraId="2696A35F" w14:textId="77777777" w:rsidR="008A4042" w:rsidRDefault="008A4042">
      <w:pPr>
        <w:rPr>
          <w:rFonts w:ascii="Poppins" w:eastAsia="Poppins" w:hAnsi="Poppins" w:cs="Poppins"/>
          <w:b/>
          <w:bCs/>
          <w:color w:val="002E57"/>
          <w:sz w:val="22"/>
          <w:szCs w:val="22"/>
        </w:rPr>
      </w:pPr>
    </w:p>
    <w:p w14:paraId="2696A360" w14:textId="77777777" w:rsidR="008A4042" w:rsidRDefault="008A4042">
      <w:pPr>
        <w:rPr>
          <w:rFonts w:ascii="Poppins" w:eastAsia="Poppins" w:hAnsi="Poppins" w:cs="Poppins"/>
          <w:b/>
          <w:bCs/>
          <w:color w:val="002E57"/>
          <w:sz w:val="22"/>
          <w:szCs w:val="22"/>
        </w:rPr>
      </w:pPr>
    </w:p>
    <w:p w14:paraId="2696A361" w14:textId="77777777" w:rsidR="008A4042" w:rsidRDefault="008A4042">
      <w:pPr>
        <w:rPr>
          <w:rFonts w:ascii="Poppins" w:eastAsia="Poppins" w:hAnsi="Poppins" w:cs="Poppins"/>
          <w:b/>
          <w:bCs/>
          <w:color w:val="002E57"/>
          <w:sz w:val="22"/>
          <w:szCs w:val="22"/>
        </w:rPr>
      </w:pPr>
    </w:p>
    <w:p w14:paraId="2696A362" w14:textId="77777777" w:rsidR="008A4042" w:rsidRDefault="008A4042">
      <w:pPr>
        <w:rPr>
          <w:rFonts w:ascii="Poppins" w:eastAsia="Poppins" w:hAnsi="Poppins" w:cs="Poppins"/>
          <w:b/>
          <w:bCs/>
          <w:color w:val="002E57"/>
          <w:sz w:val="22"/>
          <w:szCs w:val="22"/>
        </w:rPr>
      </w:pPr>
    </w:p>
    <w:p w14:paraId="2696A363" w14:textId="77777777" w:rsidR="008A4042" w:rsidRDefault="008A4042">
      <w:pPr>
        <w:rPr>
          <w:rFonts w:ascii="Poppins" w:eastAsia="Poppins" w:hAnsi="Poppins" w:cs="Poppins"/>
          <w:b/>
          <w:bCs/>
          <w:color w:val="002E57"/>
          <w:sz w:val="22"/>
          <w:szCs w:val="22"/>
        </w:rPr>
      </w:pPr>
    </w:p>
    <w:p w14:paraId="2696A364" w14:textId="77777777" w:rsidR="008A4042" w:rsidRDefault="008A4042">
      <w:pPr>
        <w:rPr>
          <w:rFonts w:ascii="Poppins" w:eastAsia="Poppins" w:hAnsi="Poppins" w:cs="Poppins"/>
          <w:b/>
          <w:bCs/>
          <w:color w:val="002E57"/>
          <w:sz w:val="22"/>
          <w:szCs w:val="22"/>
        </w:rPr>
      </w:pPr>
    </w:p>
    <w:p w14:paraId="2696A365" w14:textId="77777777" w:rsidR="008A4042" w:rsidRDefault="008A4042">
      <w:pPr>
        <w:rPr>
          <w:rFonts w:ascii="Poppins" w:eastAsia="Poppins" w:hAnsi="Poppins" w:cs="Poppins"/>
          <w:b/>
          <w:bCs/>
          <w:color w:val="002E57"/>
          <w:sz w:val="22"/>
          <w:szCs w:val="22"/>
        </w:rPr>
      </w:pPr>
    </w:p>
    <w:p w14:paraId="2696A366" w14:textId="77777777" w:rsidR="008A4042" w:rsidRDefault="008A4042">
      <w:pPr>
        <w:rPr>
          <w:rFonts w:ascii="Poppins" w:eastAsia="Poppins" w:hAnsi="Poppins" w:cs="Poppins"/>
          <w:b/>
          <w:bCs/>
          <w:color w:val="002E57"/>
          <w:sz w:val="22"/>
          <w:szCs w:val="22"/>
        </w:rPr>
      </w:pPr>
    </w:p>
    <w:p w14:paraId="2696A367" w14:textId="77777777" w:rsidR="008A4042" w:rsidRDefault="008A4042">
      <w:pPr>
        <w:rPr>
          <w:rFonts w:ascii="Poppins" w:eastAsia="Poppins" w:hAnsi="Poppins" w:cs="Poppins"/>
          <w:b/>
          <w:bCs/>
          <w:color w:val="002E57"/>
          <w:sz w:val="22"/>
          <w:szCs w:val="22"/>
        </w:rPr>
      </w:pPr>
    </w:p>
    <w:p w14:paraId="2696A368" w14:textId="77777777" w:rsidR="008A4042" w:rsidRDefault="008A4042">
      <w:pPr>
        <w:rPr>
          <w:rFonts w:ascii="Poppins" w:eastAsia="Poppins" w:hAnsi="Poppins" w:cs="Poppins"/>
          <w:b/>
          <w:bCs/>
          <w:color w:val="002E57"/>
          <w:sz w:val="22"/>
          <w:szCs w:val="22"/>
        </w:rPr>
      </w:pPr>
    </w:p>
    <w:p w14:paraId="2696A369" w14:textId="77777777" w:rsidR="008A4042" w:rsidRDefault="008A4042">
      <w:pPr>
        <w:rPr>
          <w:rFonts w:ascii="Poppins" w:eastAsia="Poppins" w:hAnsi="Poppins" w:cs="Poppins"/>
          <w:b/>
          <w:bCs/>
          <w:color w:val="002E57"/>
          <w:sz w:val="22"/>
          <w:szCs w:val="22"/>
        </w:rPr>
      </w:pPr>
    </w:p>
    <w:p w14:paraId="2696A36A" w14:textId="77777777" w:rsidR="008A4042" w:rsidRDefault="008A4042">
      <w:pPr>
        <w:rPr>
          <w:rFonts w:ascii="Poppins" w:eastAsia="Poppins" w:hAnsi="Poppins" w:cs="Poppins"/>
          <w:b/>
          <w:bCs/>
          <w:color w:val="002E57"/>
          <w:sz w:val="22"/>
          <w:szCs w:val="22"/>
        </w:rPr>
      </w:pPr>
    </w:p>
    <w:p w14:paraId="2696A36B" w14:textId="77777777" w:rsidR="008A4042" w:rsidRDefault="008A4042">
      <w:pPr>
        <w:rPr>
          <w:rFonts w:ascii="Poppins" w:eastAsia="Poppins" w:hAnsi="Poppins" w:cs="Poppins"/>
          <w:b/>
          <w:bCs/>
          <w:color w:val="002E57"/>
          <w:sz w:val="22"/>
          <w:szCs w:val="22"/>
        </w:rPr>
      </w:pPr>
    </w:p>
    <w:p w14:paraId="2696A36C" w14:textId="77777777" w:rsidR="008A4042" w:rsidRDefault="008A4042">
      <w:pPr>
        <w:rPr>
          <w:rFonts w:ascii="Poppins" w:eastAsia="Poppins" w:hAnsi="Poppins" w:cs="Poppins"/>
          <w:b/>
          <w:bCs/>
          <w:color w:val="002E57"/>
          <w:sz w:val="22"/>
          <w:szCs w:val="22"/>
        </w:rPr>
      </w:pPr>
    </w:p>
    <w:p w14:paraId="2696A36D" w14:textId="77777777" w:rsidR="008A4042" w:rsidRDefault="008502B9">
      <w:pPr>
        <w:jc w:val="center"/>
        <w:rPr>
          <w:sz w:val="22"/>
          <w:szCs w:val="22"/>
        </w:rPr>
      </w:pPr>
      <w:r>
        <w:rPr>
          <w:rFonts w:ascii="Poppins" w:eastAsia="Poppins" w:hAnsi="Poppins" w:cs="Poppins"/>
          <w:b/>
          <w:bCs/>
          <w:color w:val="002E57"/>
          <w:sz w:val="22"/>
          <w:szCs w:val="22"/>
          <w:u w:val="single" w:color="002E57"/>
        </w:rPr>
        <w:lastRenderedPageBreak/>
        <w:t>PERSON SPECIFICATION</w:t>
      </w:r>
    </w:p>
    <w:p w14:paraId="2696A36E" w14:textId="77777777" w:rsidR="008A4042" w:rsidRDefault="008502B9">
      <w:pPr>
        <w:tabs>
          <w:tab w:val="left" w:pos="2910"/>
        </w:tabs>
        <w:rPr>
          <w:rFonts w:ascii="Poppins" w:eastAsia="Poppins" w:hAnsi="Poppins" w:cs="Poppins"/>
          <w:b/>
          <w:bCs/>
          <w:sz w:val="22"/>
          <w:szCs w:val="22"/>
        </w:rPr>
      </w:pPr>
      <w:r>
        <w:rPr>
          <w:rFonts w:ascii="Poppins" w:eastAsia="Poppins" w:hAnsi="Poppins" w:cs="Poppins"/>
          <w:b/>
          <w:bCs/>
          <w:sz w:val="22"/>
          <w:szCs w:val="22"/>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38"/>
        <w:gridCol w:w="1418"/>
        <w:gridCol w:w="5811"/>
      </w:tblGrid>
      <w:tr w:rsidR="008A4042" w14:paraId="2696A372" w14:textId="77777777">
        <w:trPr>
          <w:cantSplit/>
          <w:trHeight w:val="984"/>
          <w:jc w:val="center"/>
        </w:trPr>
        <w:tc>
          <w:tcPr>
            <w:tcW w:w="1838" w:type="dxa"/>
            <w:vMerge w:val="restart"/>
            <w:tcBorders>
              <w:bottom w:val="nil"/>
              <w:right w:val="single" w:sz="4" w:space="0" w:color="000000"/>
            </w:tcBorders>
            <w:tcMar>
              <w:top w:w="0" w:type="dxa"/>
              <w:left w:w="108" w:type="dxa"/>
              <w:bottom w:w="0" w:type="dxa"/>
              <w:right w:w="108" w:type="dxa"/>
            </w:tcMar>
            <w:vAlign w:val="center"/>
            <w:hideMark/>
          </w:tcPr>
          <w:p w14:paraId="2696A36F" w14:textId="77777777" w:rsidR="008A4042" w:rsidRDefault="008502B9">
            <w:pPr>
              <w:jc w:val="center"/>
              <w:rPr>
                <w:color w:val="000000"/>
                <w:sz w:val="22"/>
                <w:szCs w:val="22"/>
              </w:rPr>
            </w:pPr>
            <w:r>
              <w:rPr>
                <w:rFonts w:ascii="Poppins" w:eastAsia="Poppins" w:hAnsi="Poppins" w:cs="Poppins"/>
                <w:b/>
                <w:bCs/>
                <w:color w:val="002E57"/>
                <w:sz w:val="22"/>
                <w:szCs w:val="22"/>
              </w:rPr>
              <w:t>Educational and Professional Qualifications</w:t>
            </w:r>
          </w:p>
        </w:tc>
        <w:tc>
          <w:tcPr>
            <w:tcW w:w="14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96A370" w14:textId="77777777" w:rsidR="008A4042" w:rsidRDefault="008502B9">
            <w:pPr>
              <w:keepNext/>
              <w:jc w:val="center"/>
              <w:rPr>
                <w:color w:val="000000"/>
                <w:sz w:val="22"/>
                <w:szCs w:val="22"/>
              </w:rPr>
            </w:pPr>
            <w:r>
              <w:rPr>
                <w:rFonts w:ascii="Poppins" w:eastAsia="Poppins" w:hAnsi="Poppins" w:cs="Poppins"/>
                <w:i/>
                <w:iCs/>
                <w:color w:val="002E57"/>
                <w:sz w:val="22"/>
                <w:szCs w:val="22"/>
              </w:rPr>
              <w:t>Essential</w:t>
            </w:r>
          </w:p>
        </w:tc>
        <w:tc>
          <w:tcPr>
            <w:tcW w:w="5811" w:type="dxa"/>
            <w:tcBorders>
              <w:left w:val="single" w:sz="4" w:space="0" w:color="000000"/>
              <w:bottom w:val="single" w:sz="4" w:space="0" w:color="000000"/>
            </w:tcBorders>
            <w:tcMar>
              <w:top w:w="0" w:type="dxa"/>
              <w:left w:w="108" w:type="dxa"/>
              <w:bottom w:w="0" w:type="dxa"/>
              <w:right w:w="108" w:type="dxa"/>
            </w:tcMar>
            <w:vAlign w:val="center"/>
            <w:hideMark/>
          </w:tcPr>
          <w:p w14:paraId="2696A371" w14:textId="77777777" w:rsidR="008A4042" w:rsidRDefault="008502B9">
            <w:pPr>
              <w:numPr>
                <w:ilvl w:val="0"/>
                <w:numId w:val="7"/>
              </w:numPr>
              <w:pBdr>
                <w:left w:val="none" w:sz="0" w:space="11" w:color="auto"/>
              </w:pBdr>
              <w:ind w:hanging="500"/>
              <w:rPr>
                <w:color w:val="002E57"/>
                <w:sz w:val="22"/>
                <w:szCs w:val="22"/>
              </w:rPr>
            </w:pPr>
            <w:r>
              <w:rPr>
                <w:rFonts w:ascii="Poppins" w:eastAsia="Poppins" w:hAnsi="Poppins" w:cs="Poppins"/>
                <w:color w:val="002E57"/>
                <w:sz w:val="22"/>
                <w:szCs w:val="22"/>
              </w:rPr>
              <w:t xml:space="preserve">Professional teaching, training or youth work qualification or other </w:t>
            </w:r>
            <w:r>
              <w:rPr>
                <w:rFonts w:ascii="Poppins" w:eastAsia="Poppins" w:hAnsi="Poppins" w:cs="Poppins"/>
                <w:color w:val="002E57"/>
                <w:sz w:val="22"/>
                <w:szCs w:val="22"/>
              </w:rPr>
              <w:t>qualification relevant to the role description.</w:t>
            </w:r>
          </w:p>
        </w:tc>
      </w:tr>
      <w:tr w:rsidR="008A4042" w14:paraId="2696A376" w14:textId="77777777">
        <w:trPr>
          <w:cantSplit/>
          <w:trHeight w:val="984"/>
          <w:jc w:val="center"/>
        </w:trPr>
        <w:tc>
          <w:tcPr>
            <w:tcW w:w="0" w:type="auto"/>
            <w:vMerge/>
            <w:tcBorders>
              <w:bottom w:val="single" w:sz="4" w:space="0" w:color="000000"/>
              <w:right w:val="single" w:sz="4" w:space="0" w:color="000000"/>
            </w:tcBorders>
            <w:vAlign w:val="center"/>
            <w:hideMark/>
          </w:tcPr>
          <w:p w14:paraId="2696A373" w14:textId="77777777" w:rsidR="008A4042" w:rsidRDefault="008A4042">
            <w:pPr>
              <w:rPr>
                <w:rFonts w:ascii="Poppins" w:eastAsia="Poppins" w:hAnsi="Poppins" w:cs="Poppins"/>
                <w:color w:val="002E57"/>
                <w:sz w:val="22"/>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96A374" w14:textId="77777777" w:rsidR="008A4042" w:rsidRDefault="008502B9">
            <w:pPr>
              <w:keepNext/>
              <w:jc w:val="center"/>
              <w:rPr>
                <w:color w:val="000000"/>
                <w:sz w:val="22"/>
                <w:szCs w:val="22"/>
              </w:rPr>
            </w:pPr>
            <w:r>
              <w:rPr>
                <w:rFonts w:ascii="Poppins" w:eastAsia="Poppins" w:hAnsi="Poppins" w:cs="Poppins"/>
                <w:i/>
                <w:iCs/>
                <w:color w:val="002E57"/>
                <w:sz w:val="22"/>
                <w:szCs w:val="22"/>
              </w:rPr>
              <w:t>Desirable</w:t>
            </w:r>
          </w:p>
        </w:tc>
        <w:tc>
          <w:tcPr>
            <w:tcW w:w="58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14:paraId="2696A375" w14:textId="77777777" w:rsidR="008A4042" w:rsidRDefault="008502B9">
            <w:pPr>
              <w:numPr>
                <w:ilvl w:val="0"/>
                <w:numId w:val="8"/>
              </w:numPr>
              <w:pBdr>
                <w:left w:val="none" w:sz="0" w:space="11" w:color="auto"/>
              </w:pBdr>
              <w:ind w:hanging="500"/>
              <w:rPr>
                <w:color w:val="002E57"/>
                <w:sz w:val="22"/>
                <w:szCs w:val="22"/>
              </w:rPr>
            </w:pPr>
            <w:r>
              <w:rPr>
                <w:rFonts w:ascii="Poppins" w:eastAsia="Poppins" w:hAnsi="Poppins" w:cs="Poppins"/>
                <w:color w:val="002E57"/>
                <w:sz w:val="22"/>
                <w:szCs w:val="22"/>
              </w:rPr>
              <w:t>3</w:t>
            </w:r>
            <w:r>
              <w:rPr>
                <w:rFonts w:ascii="Poppins" w:eastAsia="Poppins" w:hAnsi="Poppins" w:cs="Poppins"/>
                <w:color w:val="002E57"/>
                <w:sz w:val="22"/>
                <w:szCs w:val="22"/>
                <w:vertAlign w:val="superscript"/>
              </w:rPr>
              <w:t>rd</w:t>
            </w:r>
            <w:r>
              <w:rPr>
                <w:rFonts w:ascii="Poppins" w:eastAsia="Poppins" w:hAnsi="Poppins" w:cs="Poppins"/>
                <w:color w:val="002E57"/>
                <w:sz w:val="22"/>
                <w:szCs w:val="22"/>
              </w:rPr>
              <w:t xml:space="preserve"> level qualification in a related field. </w:t>
            </w:r>
          </w:p>
        </w:tc>
      </w:tr>
      <w:tr w:rsidR="008A4042" w14:paraId="2696A37F" w14:textId="77777777">
        <w:trPr>
          <w:cantSplit/>
          <w:trHeight w:val="984"/>
          <w:jc w:val="center"/>
        </w:trPr>
        <w:tc>
          <w:tcPr>
            <w:tcW w:w="1838" w:type="dxa"/>
            <w:vMerge w:val="restart"/>
            <w:tcBorders>
              <w:bottom w:val="nil"/>
              <w:right w:val="single" w:sz="4" w:space="0" w:color="000000"/>
            </w:tcBorders>
            <w:tcMar>
              <w:top w:w="0" w:type="dxa"/>
              <w:left w:w="108" w:type="dxa"/>
              <w:bottom w:w="0" w:type="dxa"/>
              <w:right w:w="108" w:type="dxa"/>
            </w:tcMar>
            <w:vAlign w:val="center"/>
            <w:hideMark/>
          </w:tcPr>
          <w:p w14:paraId="2696A377" w14:textId="77777777" w:rsidR="008A4042" w:rsidRDefault="008502B9">
            <w:pPr>
              <w:jc w:val="center"/>
              <w:rPr>
                <w:color w:val="000000"/>
                <w:sz w:val="22"/>
                <w:szCs w:val="22"/>
              </w:rPr>
            </w:pPr>
            <w:r>
              <w:rPr>
                <w:rFonts w:ascii="Poppins" w:eastAsia="Poppins" w:hAnsi="Poppins" w:cs="Poppins"/>
                <w:b/>
                <w:bCs/>
                <w:color w:val="002E57"/>
                <w:sz w:val="22"/>
                <w:szCs w:val="22"/>
              </w:rPr>
              <w:t>Previous Experience/</w:t>
            </w:r>
          </w:p>
          <w:p w14:paraId="2696A378" w14:textId="77777777" w:rsidR="008A4042" w:rsidRDefault="008502B9">
            <w:pPr>
              <w:jc w:val="center"/>
              <w:rPr>
                <w:color w:val="000000"/>
                <w:sz w:val="22"/>
                <w:szCs w:val="22"/>
              </w:rPr>
            </w:pPr>
            <w:r>
              <w:rPr>
                <w:rFonts w:ascii="Poppins" w:eastAsia="Poppins" w:hAnsi="Poppins" w:cs="Poppins"/>
                <w:b/>
                <w:bCs/>
                <w:color w:val="002E57"/>
                <w:sz w:val="22"/>
                <w:szCs w:val="22"/>
              </w:rPr>
              <w:t>Training</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96A379" w14:textId="77777777" w:rsidR="008A4042" w:rsidRDefault="008502B9">
            <w:pPr>
              <w:keepNext/>
              <w:jc w:val="center"/>
              <w:rPr>
                <w:color w:val="000000"/>
                <w:sz w:val="22"/>
                <w:szCs w:val="22"/>
              </w:rPr>
            </w:pPr>
            <w:r>
              <w:rPr>
                <w:rFonts w:ascii="Poppins" w:eastAsia="Poppins" w:hAnsi="Poppins" w:cs="Poppins"/>
                <w:i/>
                <w:iCs/>
                <w:color w:val="002E57"/>
                <w:sz w:val="22"/>
                <w:szCs w:val="22"/>
              </w:rPr>
              <w:t>Essential</w:t>
            </w:r>
          </w:p>
        </w:tc>
        <w:tc>
          <w:tcPr>
            <w:tcW w:w="58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14:paraId="2696A37A" w14:textId="77777777" w:rsidR="008A4042" w:rsidRDefault="008502B9">
            <w:pPr>
              <w:numPr>
                <w:ilvl w:val="0"/>
                <w:numId w:val="9"/>
              </w:numPr>
              <w:pBdr>
                <w:left w:val="none" w:sz="0" w:space="11" w:color="auto"/>
              </w:pBdr>
              <w:ind w:hanging="494"/>
              <w:rPr>
                <w:color w:val="002E57"/>
                <w:sz w:val="22"/>
                <w:szCs w:val="22"/>
              </w:rPr>
            </w:pPr>
            <w:r>
              <w:rPr>
                <w:rFonts w:ascii="Poppins" w:eastAsia="Poppins" w:hAnsi="Poppins" w:cs="Poppins"/>
                <w:color w:val="002E57"/>
                <w:sz w:val="22"/>
                <w:szCs w:val="22"/>
              </w:rPr>
              <w:t>Strong understanding of and practical experience in the education sector.</w:t>
            </w:r>
          </w:p>
          <w:p w14:paraId="2696A37B" w14:textId="77777777" w:rsidR="008A4042" w:rsidRDefault="008502B9">
            <w:pPr>
              <w:numPr>
                <w:ilvl w:val="0"/>
                <w:numId w:val="9"/>
              </w:numPr>
              <w:pBdr>
                <w:left w:val="none" w:sz="0" w:space="11" w:color="auto"/>
              </w:pBdr>
              <w:ind w:hanging="494"/>
              <w:rPr>
                <w:color w:val="002E57"/>
                <w:sz w:val="22"/>
                <w:szCs w:val="22"/>
              </w:rPr>
            </w:pPr>
            <w:r>
              <w:rPr>
                <w:rFonts w:ascii="Poppins" w:eastAsia="Poppins" w:hAnsi="Poppins" w:cs="Poppins"/>
                <w:color w:val="002E57"/>
                <w:sz w:val="22"/>
                <w:szCs w:val="22"/>
              </w:rPr>
              <w:t xml:space="preserve">Experience in working with </w:t>
            </w:r>
            <w:r>
              <w:rPr>
                <w:rFonts w:ascii="Poppins" w:eastAsia="Poppins" w:hAnsi="Poppins" w:cs="Poppins"/>
                <w:color w:val="002E57"/>
                <w:sz w:val="22"/>
                <w:szCs w:val="22"/>
              </w:rPr>
              <w:t>young people.</w:t>
            </w:r>
          </w:p>
          <w:p w14:paraId="2696A37C" w14:textId="77777777" w:rsidR="008A4042" w:rsidRDefault="008502B9">
            <w:pPr>
              <w:numPr>
                <w:ilvl w:val="0"/>
                <w:numId w:val="10"/>
              </w:numPr>
              <w:pBdr>
                <w:left w:val="none" w:sz="0" w:space="11" w:color="auto"/>
              </w:pBdr>
              <w:ind w:hanging="500"/>
              <w:rPr>
                <w:color w:val="002E57"/>
                <w:sz w:val="22"/>
                <w:szCs w:val="22"/>
              </w:rPr>
            </w:pPr>
            <w:r>
              <w:rPr>
                <w:rFonts w:ascii="Poppins" w:eastAsia="Poppins" w:hAnsi="Poppins" w:cs="Poppins"/>
                <w:color w:val="002E57"/>
                <w:sz w:val="22"/>
                <w:szCs w:val="22"/>
              </w:rPr>
              <w:t>Knowledge and experience with monitoring and evaluation systems and processes.</w:t>
            </w:r>
          </w:p>
          <w:p w14:paraId="2696A37D" w14:textId="77777777" w:rsidR="008A4042" w:rsidRDefault="008502B9">
            <w:pPr>
              <w:numPr>
                <w:ilvl w:val="0"/>
                <w:numId w:val="11"/>
              </w:numPr>
              <w:pBdr>
                <w:left w:val="none" w:sz="0" w:space="11" w:color="auto"/>
              </w:pBdr>
              <w:ind w:hanging="494"/>
              <w:rPr>
                <w:color w:val="002E57"/>
                <w:sz w:val="22"/>
                <w:szCs w:val="22"/>
              </w:rPr>
            </w:pPr>
            <w:r>
              <w:rPr>
                <w:rFonts w:ascii="Poppins" w:eastAsia="Poppins" w:hAnsi="Poppins" w:cs="Poppins"/>
                <w:color w:val="002E57"/>
                <w:sz w:val="22"/>
                <w:szCs w:val="22"/>
              </w:rPr>
              <w:t>Experience in writing for and communicating with diverse audiences and stakeholders.</w:t>
            </w:r>
          </w:p>
          <w:p w14:paraId="2696A37E" w14:textId="77777777" w:rsidR="008A4042" w:rsidRDefault="008502B9">
            <w:pPr>
              <w:numPr>
                <w:ilvl w:val="0"/>
                <w:numId w:val="12"/>
              </w:numPr>
              <w:pBdr>
                <w:left w:val="none" w:sz="0" w:space="11" w:color="auto"/>
              </w:pBdr>
              <w:ind w:hanging="500"/>
              <w:jc w:val="both"/>
              <w:rPr>
                <w:color w:val="002E57"/>
                <w:sz w:val="22"/>
                <w:szCs w:val="22"/>
              </w:rPr>
            </w:pPr>
            <w:r>
              <w:rPr>
                <w:rFonts w:ascii="Poppins" w:eastAsia="Poppins" w:hAnsi="Poppins" w:cs="Poppins"/>
                <w:color w:val="002E57"/>
                <w:sz w:val="22"/>
                <w:szCs w:val="22"/>
              </w:rPr>
              <w:t>Proficient with the use of Microsoft Office packages.</w:t>
            </w:r>
          </w:p>
        </w:tc>
      </w:tr>
      <w:tr w:rsidR="008A4042" w14:paraId="2696A385" w14:textId="77777777">
        <w:trPr>
          <w:cantSplit/>
          <w:trHeight w:val="984"/>
          <w:jc w:val="center"/>
        </w:trPr>
        <w:tc>
          <w:tcPr>
            <w:tcW w:w="0" w:type="auto"/>
            <w:vMerge/>
            <w:tcBorders>
              <w:bottom w:val="single" w:sz="4" w:space="0" w:color="000000"/>
              <w:right w:val="single" w:sz="4" w:space="0" w:color="000000"/>
            </w:tcBorders>
            <w:vAlign w:val="center"/>
            <w:hideMark/>
          </w:tcPr>
          <w:p w14:paraId="2696A380" w14:textId="77777777" w:rsidR="008A4042" w:rsidRDefault="008A4042">
            <w:pPr>
              <w:rPr>
                <w:rFonts w:ascii="Poppins" w:eastAsia="Poppins" w:hAnsi="Poppins" w:cs="Poppins"/>
                <w:color w:val="002E57"/>
                <w:sz w:val="22"/>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96A381" w14:textId="77777777" w:rsidR="008A4042" w:rsidRDefault="008502B9">
            <w:pPr>
              <w:jc w:val="center"/>
              <w:rPr>
                <w:color w:val="000000"/>
                <w:sz w:val="22"/>
                <w:szCs w:val="22"/>
              </w:rPr>
            </w:pPr>
            <w:r>
              <w:rPr>
                <w:rFonts w:ascii="Poppins" w:eastAsia="Poppins" w:hAnsi="Poppins" w:cs="Poppins"/>
                <w:i/>
                <w:iCs/>
                <w:color w:val="002E57"/>
                <w:sz w:val="22"/>
                <w:szCs w:val="22"/>
              </w:rPr>
              <w:t>Desirable</w:t>
            </w:r>
          </w:p>
        </w:tc>
        <w:tc>
          <w:tcPr>
            <w:tcW w:w="58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14:paraId="2696A382" w14:textId="77777777" w:rsidR="008A4042" w:rsidRDefault="008502B9">
            <w:pPr>
              <w:numPr>
                <w:ilvl w:val="0"/>
                <w:numId w:val="13"/>
              </w:numPr>
              <w:pBdr>
                <w:left w:val="none" w:sz="0" w:space="11" w:color="auto"/>
              </w:pBdr>
              <w:ind w:hanging="494"/>
              <w:rPr>
                <w:color w:val="002E57"/>
                <w:sz w:val="22"/>
                <w:szCs w:val="22"/>
              </w:rPr>
            </w:pPr>
            <w:r>
              <w:rPr>
                <w:rFonts w:ascii="Poppins" w:eastAsia="Poppins" w:hAnsi="Poppins" w:cs="Poppins"/>
                <w:color w:val="002E57"/>
                <w:sz w:val="22"/>
                <w:szCs w:val="22"/>
              </w:rPr>
              <w:t>Experience in reconciliation, promoting good relations, and cross-border peace-building.</w:t>
            </w:r>
          </w:p>
          <w:p w14:paraId="2696A383" w14:textId="77777777" w:rsidR="008A4042" w:rsidRDefault="008502B9">
            <w:pPr>
              <w:numPr>
                <w:ilvl w:val="0"/>
                <w:numId w:val="13"/>
              </w:numPr>
              <w:pBdr>
                <w:left w:val="none" w:sz="0" w:space="11" w:color="auto"/>
              </w:pBdr>
              <w:ind w:hanging="494"/>
              <w:rPr>
                <w:color w:val="002E57"/>
                <w:sz w:val="22"/>
                <w:szCs w:val="22"/>
              </w:rPr>
            </w:pPr>
            <w:r>
              <w:rPr>
                <w:rFonts w:ascii="Poppins" w:eastAsia="Poppins" w:hAnsi="Poppins" w:cs="Poppins"/>
                <w:color w:val="002E57"/>
                <w:sz w:val="22"/>
                <w:szCs w:val="22"/>
              </w:rPr>
              <w:t>Proficiency in designing research methodologies and utilising data collection tools.</w:t>
            </w:r>
          </w:p>
          <w:p w14:paraId="2696A384" w14:textId="77777777" w:rsidR="008A4042" w:rsidRDefault="008502B9">
            <w:pPr>
              <w:numPr>
                <w:ilvl w:val="0"/>
                <w:numId w:val="13"/>
              </w:numPr>
              <w:pBdr>
                <w:left w:val="none" w:sz="0" w:space="11" w:color="auto"/>
              </w:pBdr>
              <w:ind w:hanging="494"/>
              <w:rPr>
                <w:color w:val="002E57"/>
                <w:sz w:val="22"/>
                <w:szCs w:val="22"/>
              </w:rPr>
            </w:pPr>
            <w:r>
              <w:rPr>
                <w:rFonts w:ascii="Poppins" w:eastAsia="Poppins" w:hAnsi="Poppins" w:cs="Poppins"/>
                <w:color w:val="002E57"/>
                <w:sz w:val="22"/>
                <w:szCs w:val="22"/>
              </w:rPr>
              <w:t>Familiarity with a range of other project, data and people management software – e.g. Sharepoint, JEMS, Miro, Trello etc.</w:t>
            </w:r>
          </w:p>
        </w:tc>
      </w:tr>
      <w:tr w:rsidR="008A4042" w14:paraId="2696A38B" w14:textId="77777777">
        <w:trPr>
          <w:cantSplit/>
          <w:trHeight w:val="1080"/>
          <w:jc w:val="center"/>
        </w:trPr>
        <w:tc>
          <w:tcPr>
            <w:tcW w:w="1838" w:type="dxa"/>
            <w:tcBorders>
              <w:top w:val="single" w:sz="4" w:space="0" w:color="000000"/>
              <w:right w:val="single" w:sz="4" w:space="0" w:color="000000"/>
            </w:tcBorders>
            <w:tcMar>
              <w:top w:w="0" w:type="dxa"/>
              <w:left w:w="108" w:type="dxa"/>
              <w:bottom w:w="0" w:type="dxa"/>
              <w:right w:w="108" w:type="dxa"/>
            </w:tcMar>
            <w:vAlign w:val="center"/>
            <w:hideMark/>
          </w:tcPr>
          <w:p w14:paraId="2696A386" w14:textId="77777777" w:rsidR="008A4042" w:rsidRDefault="008502B9">
            <w:pPr>
              <w:jc w:val="center"/>
              <w:rPr>
                <w:color w:val="000000"/>
                <w:sz w:val="22"/>
                <w:szCs w:val="22"/>
              </w:rPr>
            </w:pPr>
            <w:r>
              <w:rPr>
                <w:rFonts w:ascii="Poppins" w:eastAsia="Poppins" w:hAnsi="Poppins" w:cs="Poppins"/>
                <w:b/>
                <w:bCs/>
                <w:color w:val="002E57"/>
                <w:sz w:val="22"/>
                <w:szCs w:val="22"/>
              </w:rPr>
              <w:t>Other</w:t>
            </w:r>
          </w:p>
        </w:tc>
        <w:tc>
          <w:tcPr>
            <w:tcW w:w="1418"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2696A387" w14:textId="77777777" w:rsidR="008A4042" w:rsidRDefault="008502B9">
            <w:pPr>
              <w:keepNext/>
              <w:jc w:val="center"/>
              <w:rPr>
                <w:color w:val="000000"/>
                <w:sz w:val="22"/>
                <w:szCs w:val="22"/>
              </w:rPr>
            </w:pPr>
            <w:r>
              <w:rPr>
                <w:rFonts w:ascii="Poppins" w:eastAsia="Poppins" w:hAnsi="Poppins" w:cs="Poppins"/>
                <w:i/>
                <w:iCs/>
                <w:color w:val="002E57"/>
                <w:sz w:val="22"/>
                <w:szCs w:val="22"/>
              </w:rPr>
              <w:t>Essential</w:t>
            </w:r>
          </w:p>
        </w:tc>
        <w:tc>
          <w:tcPr>
            <w:tcW w:w="5811" w:type="dxa"/>
            <w:tcBorders>
              <w:top w:val="single" w:sz="4" w:space="0" w:color="000000"/>
              <w:left w:val="single" w:sz="4" w:space="0" w:color="000000"/>
            </w:tcBorders>
            <w:tcMar>
              <w:top w:w="0" w:type="dxa"/>
              <w:left w:w="108" w:type="dxa"/>
              <w:bottom w:w="0" w:type="dxa"/>
              <w:right w:w="108" w:type="dxa"/>
            </w:tcMar>
            <w:hideMark/>
          </w:tcPr>
          <w:p w14:paraId="2696A388" w14:textId="77777777" w:rsidR="008A4042" w:rsidRDefault="008502B9">
            <w:pPr>
              <w:numPr>
                <w:ilvl w:val="0"/>
                <w:numId w:val="14"/>
              </w:numPr>
              <w:pBdr>
                <w:left w:val="none" w:sz="0" w:space="11" w:color="auto"/>
              </w:pBdr>
              <w:ind w:hanging="500"/>
              <w:jc w:val="both"/>
              <w:rPr>
                <w:color w:val="002E57"/>
                <w:sz w:val="22"/>
                <w:szCs w:val="22"/>
              </w:rPr>
            </w:pPr>
            <w:r>
              <w:rPr>
                <w:rFonts w:ascii="Poppins" w:eastAsia="Poppins" w:hAnsi="Poppins" w:cs="Poppins"/>
                <w:color w:val="002E57"/>
                <w:sz w:val="22"/>
                <w:szCs w:val="22"/>
              </w:rPr>
              <w:t>Willing and able to travel extensively within NI, IRE and occasionally further as required.</w:t>
            </w:r>
          </w:p>
          <w:p w14:paraId="2696A389" w14:textId="77777777" w:rsidR="008A4042" w:rsidRDefault="008502B9">
            <w:pPr>
              <w:numPr>
                <w:ilvl w:val="0"/>
                <w:numId w:val="14"/>
              </w:numPr>
              <w:pBdr>
                <w:left w:val="none" w:sz="0" w:space="11" w:color="auto"/>
              </w:pBdr>
              <w:ind w:hanging="500"/>
              <w:jc w:val="both"/>
              <w:rPr>
                <w:color w:val="002E57"/>
                <w:sz w:val="22"/>
                <w:szCs w:val="22"/>
              </w:rPr>
            </w:pPr>
            <w:r>
              <w:rPr>
                <w:rFonts w:ascii="Poppins" w:eastAsia="Poppins" w:hAnsi="Poppins" w:cs="Poppins"/>
                <w:color w:val="002E57"/>
                <w:sz w:val="22"/>
                <w:szCs w:val="22"/>
              </w:rPr>
              <w:t xml:space="preserve">Willing and able to work extended hours when required (within Co-operation Ireland’s Flexible Working Policy). </w:t>
            </w:r>
          </w:p>
          <w:p w14:paraId="2696A38A" w14:textId="77777777" w:rsidR="008A4042" w:rsidRDefault="008502B9">
            <w:pPr>
              <w:numPr>
                <w:ilvl w:val="0"/>
                <w:numId w:val="14"/>
              </w:numPr>
              <w:pBdr>
                <w:left w:val="none" w:sz="0" w:space="11" w:color="auto"/>
              </w:pBdr>
              <w:ind w:hanging="500"/>
              <w:jc w:val="both"/>
              <w:rPr>
                <w:color w:val="002E57"/>
                <w:sz w:val="22"/>
                <w:szCs w:val="22"/>
              </w:rPr>
            </w:pPr>
            <w:r>
              <w:rPr>
                <w:rFonts w:ascii="Poppins" w:eastAsia="Poppins" w:hAnsi="Poppins" w:cs="Poppins"/>
                <w:color w:val="002E57"/>
                <w:sz w:val="22"/>
                <w:szCs w:val="22"/>
              </w:rPr>
              <w:t>Possession of a valid driver's licence and access to a car for business purposes.</w:t>
            </w:r>
          </w:p>
        </w:tc>
      </w:tr>
    </w:tbl>
    <w:p w14:paraId="2696A38C" w14:textId="77777777" w:rsidR="008A4042" w:rsidRDefault="008502B9">
      <w:pPr>
        <w:ind w:left="142"/>
        <w:jc w:val="center"/>
        <w:rPr>
          <w:sz w:val="22"/>
          <w:szCs w:val="22"/>
        </w:rPr>
      </w:pPr>
      <w:r>
        <w:rPr>
          <w:rFonts w:ascii="Poppins" w:eastAsia="Poppins" w:hAnsi="Poppins" w:cs="Poppins"/>
          <w:b/>
          <w:bCs/>
          <w:color w:val="002E57"/>
          <w:sz w:val="22"/>
          <w:szCs w:val="22"/>
        </w:rPr>
        <w:t>A project supported by PEACEPLUS, a programme managed by the Special EU Programmes Body (SEUPB).</w:t>
      </w:r>
    </w:p>
    <w:p w14:paraId="2696A38D" w14:textId="77777777" w:rsidR="008A4042" w:rsidRDefault="008502B9">
      <w:pPr>
        <w:ind w:left="142"/>
        <w:jc w:val="center"/>
        <w:rPr>
          <w:sz w:val="22"/>
          <w:szCs w:val="22"/>
        </w:rPr>
      </w:pPr>
      <w:r>
        <w:rPr>
          <w:noProof/>
          <w:sz w:val="22"/>
          <w:szCs w:val="22"/>
        </w:rPr>
        <w:drawing>
          <wp:inline distT="0" distB="0" distL="0" distR="0" wp14:anchorId="2696A38E" wp14:editId="2696A38F">
            <wp:extent cx="1838325" cy="838200"/>
            <wp:effectExtent l="0" t="0" r="0" b="0"/>
            <wp:docPr id="100005" name="Picture 10000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7"/>
                    <a:stretch>
                      <a:fillRect/>
                    </a:stretch>
                  </pic:blipFill>
                  <pic:spPr>
                    <a:xfrm>
                      <a:off x="0" y="0"/>
                      <a:ext cx="1838325" cy="838200"/>
                    </a:xfrm>
                    <a:prstGeom prst="rect">
                      <a:avLst/>
                    </a:prstGeom>
                  </pic:spPr>
                </pic:pic>
              </a:graphicData>
            </a:graphic>
          </wp:inline>
        </w:drawing>
      </w:r>
    </w:p>
    <w:sectPr w:rsidR="008A4042">
      <w:headerReference w:type="default" r:id="rId8"/>
      <w:footerReference w:type="default" r:id="rId9"/>
      <w:pgSz w:w="11906" w:h="16838"/>
      <w:pgMar w:top="1440" w:right="1133" w:bottom="851"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6A397" w14:textId="77777777" w:rsidR="008502B9" w:rsidRDefault="008502B9">
      <w:r>
        <w:separator/>
      </w:r>
    </w:p>
  </w:endnote>
  <w:endnote w:type="continuationSeparator" w:id="0">
    <w:p w14:paraId="2696A399" w14:textId="77777777" w:rsidR="008502B9" w:rsidRDefault="0085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9087790"/>
      <w:placeholder>
        <w:docPart w:val="DefaultPlaceholder_22675703"/>
      </w:placeholder>
    </w:sdtPr>
    <w:sdtEndPr/>
    <w:sdtContent>
      <w:p w14:paraId="2696A391" w14:textId="77777777" w:rsidR="008A4042" w:rsidRDefault="008502B9">
        <w:pPr>
          <w:jc w:val="right"/>
        </w:pPr>
        <w:r>
          <w:fldChar w:fldCharType="begin"/>
        </w:r>
        <w:r>
          <w:instrText xml:space="preserve"> PAGE   \* MERGEFORMAT </w:instrText>
        </w:r>
        <w:r>
          <w:fldChar w:fldCharType="separate"/>
        </w:r>
        <w:r>
          <w:t>3</w:t>
        </w:r>
        <w:r>
          <w:fldChar w:fldCharType="end"/>
        </w:r>
      </w:p>
    </w:sdtContent>
  </w:sdt>
  <w:p w14:paraId="2696A392" w14:textId="77777777" w:rsidR="008A4042" w:rsidRDefault="008A40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6A393" w14:textId="77777777" w:rsidR="008502B9" w:rsidRDefault="008502B9">
      <w:r>
        <w:separator/>
      </w:r>
    </w:p>
  </w:footnote>
  <w:footnote w:type="continuationSeparator" w:id="0">
    <w:p w14:paraId="2696A395" w14:textId="77777777" w:rsidR="008502B9" w:rsidRDefault="0085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6A390" w14:textId="77777777" w:rsidR="008A4042" w:rsidRDefault="008502B9">
    <w:pPr>
      <w:tabs>
        <w:tab w:val="center" w:pos="4513"/>
        <w:tab w:val="right" w:pos="10206"/>
      </w:tabs>
    </w:pPr>
    <w:r>
      <w:rPr>
        <w:noProof/>
      </w:rPr>
      <w:drawing>
        <wp:inline distT="0" distB="0" distL="0" distR="0" wp14:anchorId="2696A393" wp14:editId="2696A394">
          <wp:extent cx="1819275" cy="828675"/>
          <wp:effectExtent l="0" t="0" r="0" b="0"/>
          <wp:docPr id="100001" name="Picture 10000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1819275" cy="828675"/>
                  </a:xfrm>
                  <a:prstGeom prst="rect">
                    <a:avLst/>
                  </a:prstGeom>
                </pic:spPr>
              </pic:pic>
            </a:graphicData>
          </a:graphic>
        </wp:inline>
      </w:drawing>
    </w:r>
    <w:r>
      <w:tab/>
    </w:r>
    <w:r>
      <w:tab/>
    </w:r>
    <w:r>
      <w:rPr>
        <w:noProof/>
      </w:rPr>
      <w:drawing>
        <wp:inline distT="0" distB="0" distL="0" distR="0" wp14:anchorId="2696A395" wp14:editId="2696A396">
          <wp:extent cx="1409700" cy="714375"/>
          <wp:effectExtent l="0" t="0" r="0" b="0"/>
          <wp:docPr id="100003" name="Picture 10000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2"/>
                  <a:stretch>
                    <a:fillRect/>
                  </a:stretch>
                </pic:blipFill>
                <pic:spPr>
                  <a:xfrm>
                    <a:off x="0" y="0"/>
                    <a:ext cx="140970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810C374A">
      <w:start w:val="1"/>
      <w:numFmt w:val="bullet"/>
      <w:lvlText w:val=""/>
      <w:lvlJc w:val="left"/>
      <w:pPr>
        <w:ind w:left="720" w:hanging="360"/>
      </w:pPr>
      <w:rPr>
        <w:rFonts w:ascii="Symbol" w:hAnsi="Symbol"/>
        <w:b w:val="0"/>
        <w:bCs w:val="0"/>
      </w:rPr>
    </w:lvl>
    <w:lvl w:ilvl="1" w:tplc="63B45E1A">
      <w:start w:val="1"/>
      <w:numFmt w:val="bullet"/>
      <w:lvlText w:val="o"/>
      <w:lvlJc w:val="left"/>
      <w:pPr>
        <w:tabs>
          <w:tab w:val="num" w:pos="1440"/>
        </w:tabs>
        <w:ind w:left="1440" w:hanging="360"/>
      </w:pPr>
      <w:rPr>
        <w:rFonts w:ascii="Courier New" w:hAnsi="Courier New"/>
      </w:rPr>
    </w:lvl>
    <w:lvl w:ilvl="2" w:tplc="9098B2F6">
      <w:start w:val="1"/>
      <w:numFmt w:val="bullet"/>
      <w:lvlText w:val=""/>
      <w:lvlJc w:val="left"/>
      <w:pPr>
        <w:tabs>
          <w:tab w:val="num" w:pos="2160"/>
        </w:tabs>
        <w:ind w:left="2160" w:hanging="360"/>
      </w:pPr>
      <w:rPr>
        <w:rFonts w:ascii="Wingdings" w:hAnsi="Wingdings"/>
      </w:rPr>
    </w:lvl>
    <w:lvl w:ilvl="3" w:tplc="06CADA88">
      <w:start w:val="1"/>
      <w:numFmt w:val="bullet"/>
      <w:lvlText w:val=""/>
      <w:lvlJc w:val="left"/>
      <w:pPr>
        <w:tabs>
          <w:tab w:val="num" w:pos="2880"/>
        </w:tabs>
        <w:ind w:left="2880" w:hanging="360"/>
      </w:pPr>
      <w:rPr>
        <w:rFonts w:ascii="Symbol" w:hAnsi="Symbol"/>
      </w:rPr>
    </w:lvl>
    <w:lvl w:ilvl="4" w:tplc="198EC3AA">
      <w:start w:val="1"/>
      <w:numFmt w:val="bullet"/>
      <w:lvlText w:val="o"/>
      <w:lvlJc w:val="left"/>
      <w:pPr>
        <w:tabs>
          <w:tab w:val="num" w:pos="3600"/>
        </w:tabs>
        <w:ind w:left="3600" w:hanging="360"/>
      </w:pPr>
      <w:rPr>
        <w:rFonts w:ascii="Courier New" w:hAnsi="Courier New"/>
      </w:rPr>
    </w:lvl>
    <w:lvl w:ilvl="5" w:tplc="0A4C6CEA">
      <w:start w:val="1"/>
      <w:numFmt w:val="bullet"/>
      <w:lvlText w:val=""/>
      <w:lvlJc w:val="left"/>
      <w:pPr>
        <w:tabs>
          <w:tab w:val="num" w:pos="4320"/>
        </w:tabs>
        <w:ind w:left="4320" w:hanging="360"/>
      </w:pPr>
      <w:rPr>
        <w:rFonts w:ascii="Wingdings" w:hAnsi="Wingdings"/>
      </w:rPr>
    </w:lvl>
    <w:lvl w:ilvl="6" w:tplc="E1E81082">
      <w:start w:val="1"/>
      <w:numFmt w:val="bullet"/>
      <w:lvlText w:val=""/>
      <w:lvlJc w:val="left"/>
      <w:pPr>
        <w:tabs>
          <w:tab w:val="num" w:pos="5040"/>
        </w:tabs>
        <w:ind w:left="5040" w:hanging="360"/>
      </w:pPr>
      <w:rPr>
        <w:rFonts w:ascii="Symbol" w:hAnsi="Symbol"/>
      </w:rPr>
    </w:lvl>
    <w:lvl w:ilvl="7" w:tplc="CE7AC56C">
      <w:start w:val="1"/>
      <w:numFmt w:val="bullet"/>
      <w:lvlText w:val="o"/>
      <w:lvlJc w:val="left"/>
      <w:pPr>
        <w:tabs>
          <w:tab w:val="num" w:pos="5760"/>
        </w:tabs>
        <w:ind w:left="5760" w:hanging="360"/>
      </w:pPr>
      <w:rPr>
        <w:rFonts w:ascii="Courier New" w:hAnsi="Courier New"/>
      </w:rPr>
    </w:lvl>
    <w:lvl w:ilvl="8" w:tplc="4C083F9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6E509194">
      <w:start w:val="1"/>
      <w:numFmt w:val="bullet"/>
      <w:lvlText w:val=""/>
      <w:lvlJc w:val="left"/>
      <w:pPr>
        <w:ind w:left="720" w:hanging="360"/>
      </w:pPr>
      <w:rPr>
        <w:rFonts w:ascii="Symbol" w:hAnsi="Symbol"/>
        <w:b w:val="0"/>
        <w:bCs w:val="0"/>
      </w:rPr>
    </w:lvl>
    <w:lvl w:ilvl="1" w:tplc="4E3CDAD2">
      <w:start w:val="1"/>
      <w:numFmt w:val="bullet"/>
      <w:lvlText w:val="o"/>
      <w:lvlJc w:val="left"/>
      <w:pPr>
        <w:tabs>
          <w:tab w:val="num" w:pos="1440"/>
        </w:tabs>
        <w:ind w:left="1440" w:hanging="360"/>
      </w:pPr>
      <w:rPr>
        <w:rFonts w:ascii="Courier New" w:hAnsi="Courier New"/>
      </w:rPr>
    </w:lvl>
    <w:lvl w:ilvl="2" w:tplc="517C6E8E">
      <w:start w:val="1"/>
      <w:numFmt w:val="bullet"/>
      <w:lvlText w:val=""/>
      <w:lvlJc w:val="left"/>
      <w:pPr>
        <w:tabs>
          <w:tab w:val="num" w:pos="2160"/>
        </w:tabs>
        <w:ind w:left="2160" w:hanging="360"/>
      </w:pPr>
      <w:rPr>
        <w:rFonts w:ascii="Wingdings" w:hAnsi="Wingdings"/>
      </w:rPr>
    </w:lvl>
    <w:lvl w:ilvl="3" w:tplc="C0E2245C">
      <w:start w:val="1"/>
      <w:numFmt w:val="bullet"/>
      <w:lvlText w:val=""/>
      <w:lvlJc w:val="left"/>
      <w:pPr>
        <w:tabs>
          <w:tab w:val="num" w:pos="2880"/>
        </w:tabs>
        <w:ind w:left="2880" w:hanging="360"/>
      </w:pPr>
      <w:rPr>
        <w:rFonts w:ascii="Symbol" w:hAnsi="Symbol"/>
      </w:rPr>
    </w:lvl>
    <w:lvl w:ilvl="4" w:tplc="56A45F36">
      <w:start w:val="1"/>
      <w:numFmt w:val="bullet"/>
      <w:lvlText w:val="o"/>
      <w:lvlJc w:val="left"/>
      <w:pPr>
        <w:tabs>
          <w:tab w:val="num" w:pos="3600"/>
        </w:tabs>
        <w:ind w:left="3600" w:hanging="360"/>
      </w:pPr>
      <w:rPr>
        <w:rFonts w:ascii="Courier New" w:hAnsi="Courier New"/>
      </w:rPr>
    </w:lvl>
    <w:lvl w:ilvl="5" w:tplc="1CE6F452">
      <w:start w:val="1"/>
      <w:numFmt w:val="bullet"/>
      <w:lvlText w:val=""/>
      <w:lvlJc w:val="left"/>
      <w:pPr>
        <w:tabs>
          <w:tab w:val="num" w:pos="4320"/>
        </w:tabs>
        <w:ind w:left="4320" w:hanging="360"/>
      </w:pPr>
      <w:rPr>
        <w:rFonts w:ascii="Wingdings" w:hAnsi="Wingdings"/>
      </w:rPr>
    </w:lvl>
    <w:lvl w:ilvl="6" w:tplc="6D5AB64A">
      <w:start w:val="1"/>
      <w:numFmt w:val="bullet"/>
      <w:lvlText w:val=""/>
      <w:lvlJc w:val="left"/>
      <w:pPr>
        <w:tabs>
          <w:tab w:val="num" w:pos="5040"/>
        </w:tabs>
        <w:ind w:left="5040" w:hanging="360"/>
      </w:pPr>
      <w:rPr>
        <w:rFonts w:ascii="Symbol" w:hAnsi="Symbol"/>
      </w:rPr>
    </w:lvl>
    <w:lvl w:ilvl="7" w:tplc="E284A868">
      <w:start w:val="1"/>
      <w:numFmt w:val="bullet"/>
      <w:lvlText w:val="o"/>
      <w:lvlJc w:val="left"/>
      <w:pPr>
        <w:tabs>
          <w:tab w:val="num" w:pos="5760"/>
        </w:tabs>
        <w:ind w:left="5760" w:hanging="360"/>
      </w:pPr>
      <w:rPr>
        <w:rFonts w:ascii="Courier New" w:hAnsi="Courier New"/>
      </w:rPr>
    </w:lvl>
    <w:lvl w:ilvl="8" w:tplc="34B6AA9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1486CA80">
      <w:start w:val="1"/>
      <w:numFmt w:val="bullet"/>
      <w:lvlText w:val=""/>
      <w:lvlJc w:val="left"/>
      <w:pPr>
        <w:ind w:left="720" w:hanging="360"/>
      </w:pPr>
      <w:rPr>
        <w:rFonts w:ascii="Symbol" w:hAnsi="Symbol"/>
        <w:b w:val="0"/>
        <w:bCs w:val="0"/>
      </w:rPr>
    </w:lvl>
    <w:lvl w:ilvl="1" w:tplc="1284B016">
      <w:start w:val="1"/>
      <w:numFmt w:val="bullet"/>
      <w:lvlText w:val="o"/>
      <w:lvlJc w:val="left"/>
      <w:pPr>
        <w:tabs>
          <w:tab w:val="num" w:pos="1440"/>
        </w:tabs>
        <w:ind w:left="1440" w:hanging="360"/>
      </w:pPr>
      <w:rPr>
        <w:rFonts w:ascii="Courier New" w:hAnsi="Courier New"/>
      </w:rPr>
    </w:lvl>
    <w:lvl w:ilvl="2" w:tplc="E28A47C0">
      <w:start w:val="1"/>
      <w:numFmt w:val="bullet"/>
      <w:lvlText w:val=""/>
      <w:lvlJc w:val="left"/>
      <w:pPr>
        <w:tabs>
          <w:tab w:val="num" w:pos="2160"/>
        </w:tabs>
        <w:ind w:left="2160" w:hanging="360"/>
      </w:pPr>
      <w:rPr>
        <w:rFonts w:ascii="Wingdings" w:hAnsi="Wingdings"/>
      </w:rPr>
    </w:lvl>
    <w:lvl w:ilvl="3" w:tplc="FD3208AA">
      <w:start w:val="1"/>
      <w:numFmt w:val="bullet"/>
      <w:lvlText w:val=""/>
      <w:lvlJc w:val="left"/>
      <w:pPr>
        <w:tabs>
          <w:tab w:val="num" w:pos="2880"/>
        </w:tabs>
        <w:ind w:left="2880" w:hanging="360"/>
      </w:pPr>
      <w:rPr>
        <w:rFonts w:ascii="Symbol" w:hAnsi="Symbol"/>
      </w:rPr>
    </w:lvl>
    <w:lvl w:ilvl="4" w:tplc="CB842238">
      <w:start w:val="1"/>
      <w:numFmt w:val="bullet"/>
      <w:lvlText w:val="o"/>
      <w:lvlJc w:val="left"/>
      <w:pPr>
        <w:tabs>
          <w:tab w:val="num" w:pos="3600"/>
        </w:tabs>
        <w:ind w:left="3600" w:hanging="360"/>
      </w:pPr>
      <w:rPr>
        <w:rFonts w:ascii="Courier New" w:hAnsi="Courier New"/>
      </w:rPr>
    </w:lvl>
    <w:lvl w:ilvl="5" w:tplc="45761C7A">
      <w:start w:val="1"/>
      <w:numFmt w:val="bullet"/>
      <w:lvlText w:val=""/>
      <w:lvlJc w:val="left"/>
      <w:pPr>
        <w:tabs>
          <w:tab w:val="num" w:pos="4320"/>
        </w:tabs>
        <w:ind w:left="4320" w:hanging="360"/>
      </w:pPr>
      <w:rPr>
        <w:rFonts w:ascii="Wingdings" w:hAnsi="Wingdings"/>
      </w:rPr>
    </w:lvl>
    <w:lvl w:ilvl="6" w:tplc="F164091C">
      <w:start w:val="1"/>
      <w:numFmt w:val="bullet"/>
      <w:lvlText w:val=""/>
      <w:lvlJc w:val="left"/>
      <w:pPr>
        <w:tabs>
          <w:tab w:val="num" w:pos="5040"/>
        </w:tabs>
        <w:ind w:left="5040" w:hanging="360"/>
      </w:pPr>
      <w:rPr>
        <w:rFonts w:ascii="Symbol" w:hAnsi="Symbol"/>
      </w:rPr>
    </w:lvl>
    <w:lvl w:ilvl="7" w:tplc="D4B232B2">
      <w:start w:val="1"/>
      <w:numFmt w:val="bullet"/>
      <w:lvlText w:val="o"/>
      <w:lvlJc w:val="left"/>
      <w:pPr>
        <w:tabs>
          <w:tab w:val="num" w:pos="5760"/>
        </w:tabs>
        <w:ind w:left="5760" w:hanging="360"/>
      </w:pPr>
      <w:rPr>
        <w:rFonts w:ascii="Courier New" w:hAnsi="Courier New"/>
      </w:rPr>
    </w:lvl>
    <w:lvl w:ilvl="8" w:tplc="359CF43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CC464BE8">
      <w:start w:val="1"/>
      <w:numFmt w:val="bullet"/>
      <w:lvlText w:val=""/>
      <w:lvlJc w:val="left"/>
      <w:pPr>
        <w:ind w:left="720" w:hanging="360"/>
      </w:pPr>
      <w:rPr>
        <w:rFonts w:ascii="Symbol" w:hAnsi="Symbol"/>
        <w:b w:val="0"/>
        <w:bCs w:val="0"/>
      </w:rPr>
    </w:lvl>
    <w:lvl w:ilvl="1" w:tplc="5E08BA94">
      <w:start w:val="1"/>
      <w:numFmt w:val="bullet"/>
      <w:lvlText w:val="o"/>
      <w:lvlJc w:val="left"/>
      <w:pPr>
        <w:tabs>
          <w:tab w:val="num" w:pos="1440"/>
        </w:tabs>
        <w:ind w:left="1440" w:hanging="360"/>
      </w:pPr>
      <w:rPr>
        <w:rFonts w:ascii="Courier New" w:hAnsi="Courier New"/>
      </w:rPr>
    </w:lvl>
    <w:lvl w:ilvl="2" w:tplc="2E888DBC">
      <w:start w:val="1"/>
      <w:numFmt w:val="bullet"/>
      <w:lvlText w:val=""/>
      <w:lvlJc w:val="left"/>
      <w:pPr>
        <w:tabs>
          <w:tab w:val="num" w:pos="2160"/>
        </w:tabs>
        <w:ind w:left="2160" w:hanging="360"/>
      </w:pPr>
      <w:rPr>
        <w:rFonts w:ascii="Wingdings" w:hAnsi="Wingdings"/>
      </w:rPr>
    </w:lvl>
    <w:lvl w:ilvl="3" w:tplc="E9F296F2">
      <w:start w:val="1"/>
      <w:numFmt w:val="bullet"/>
      <w:lvlText w:val=""/>
      <w:lvlJc w:val="left"/>
      <w:pPr>
        <w:tabs>
          <w:tab w:val="num" w:pos="2880"/>
        </w:tabs>
        <w:ind w:left="2880" w:hanging="360"/>
      </w:pPr>
      <w:rPr>
        <w:rFonts w:ascii="Symbol" w:hAnsi="Symbol"/>
      </w:rPr>
    </w:lvl>
    <w:lvl w:ilvl="4" w:tplc="4558C356">
      <w:start w:val="1"/>
      <w:numFmt w:val="bullet"/>
      <w:lvlText w:val="o"/>
      <w:lvlJc w:val="left"/>
      <w:pPr>
        <w:tabs>
          <w:tab w:val="num" w:pos="3600"/>
        </w:tabs>
        <w:ind w:left="3600" w:hanging="360"/>
      </w:pPr>
      <w:rPr>
        <w:rFonts w:ascii="Courier New" w:hAnsi="Courier New"/>
      </w:rPr>
    </w:lvl>
    <w:lvl w:ilvl="5" w:tplc="3CB8B00E">
      <w:start w:val="1"/>
      <w:numFmt w:val="bullet"/>
      <w:lvlText w:val=""/>
      <w:lvlJc w:val="left"/>
      <w:pPr>
        <w:tabs>
          <w:tab w:val="num" w:pos="4320"/>
        </w:tabs>
        <w:ind w:left="4320" w:hanging="360"/>
      </w:pPr>
      <w:rPr>
        <w:rFonts w:ascii="Wingdings" w:hAnsi="Wingdings"/>
      </w:rPr>
    </w:lvl>
    <w:lvl w:ilvl="6" w:tplc="AC54AE8E">
      <w:start w:val="1"/>
      <w:numFmt w:val="bullet"/>
      <w:lvlText w:val=""/>
      <w:lvlJc w:val="left"/>
      <w:pPr>
        <w:tabs>
          <w:tab w:val="num" w:pos="5040"/>
        </w:tabs>
        <w:ind w:left="5040" w:hanging="360"/>
      </w:pPr>
      <w:rPr>
        <w:rFonts w:ascii="Symbol" w:hAnsi="Symbol"/>
      </w:rPr>
    </w:lvl>
    <w:lvl w:ilvl="7" w:tplc="336C3EFE">
      <w:start w:val="1"/>
      <w:numFmt w:val="bullet"/>
      <w:lvlText w:val="o"/>
      <w:lvlJc w:val="left"/>
      <w:pPr>
        <w:tabs>
          <w:tab w:val="num" w:pos="5760"/>
        </w:tabs>
        <w:ind w:left="5760" w:hanging="360"/>
      </w:pPr>
      <w:rPr>
        <w:rFonts w:ascii="Courier New" w:hAnsi="Courier New"/>
      </w:rPr>
    </w:lvl>
    <w:lvl w:ilvl="8" w:tplc="178E137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6566679A">
      <w:start w:val="1"/>
      <w:numFmt w:val="bullet"/>
      <w:lvlText w:val=""/>
      <w:lvlJc w:val="left"/>
      <w:pPr>
        <w:ind w:left="720" w:hanging="360"/>
      </w:pPr>
      <w:rPr>
        <w:rFonts w:ascii="Symbol" w:hAnsi="Symbol"/>
        <w:b w:val="0"/>
        <w:bCs w:val="0"/>
      </w:rPr>
    </w:lvl>
    <w:lvl w:ilvl="1" w:tplc="E2A682BC">
      <w:start w:val="1"/>
      <w:numFmt w:val="bullet"/>
      <w:lvlText w:val="o"/>
      <w:lvlJc w:val="left"/>
      <w:pPr>
        <w:tabs>
          <w:tab w:val="num" w:pos="1440"/>
        </w:tabs>
        <w:ind w:left="1440" w:hanging="360"/>
      </w:pPr>
      <w:rPr>
        <w:rFonts w:ascii="Courier New" w:hAnsi="Courier New"/>
      </w:rPr>
    </w:lvl>
    <w:lvl w:ilvl="2" w:tplc="F2C89F82">
      <w:start w:val="1"/>
      <w:numFmt w:val="bullet"/>
      <w:lvlText w:val=""/>
      <w:lvlJc w:val="left"/>
      <w:pPr>
        <w:tabs>
          <w:tab w:val="num" w:pos="2160"/>
        </w:tabs>
        <w:ind w:left="2160" w:hanging="360"/>
      </w:pPr>
      <w:rPr>
        <w:rFonts w:ascii="Wingdings" w:hAnsi="Wingdings"/>
      </w:rPr>
    </w:lvl>
    <w:lvl w:ilvl="3" w:tplc="ADF65D9A">
      <w:start w:val="1"/>
      <w:numFmt w:val="bullet"/>
      <w:lvlText w:val=""/>
      <w:lvlJc w:val="left"/>
      <w:pPr>
        <w:tabs>
          <w:tab w:val="num" w:pos="2880"/>
        </w:tabs>
        <w:ind w:left="2880" w:hanging="360"/>
      </w:pPr>
      <w:rPr>
        <w:rFonts w:ascii="Symbol" w:hAnsi="Symbol"/>
      </w:rPr>
    </w:lvl>
    <w:lvl w:ilvl="4" w:tplc="31C481A6">
      <w:start w:val="1"/>
      <w:numFmt w:val="bullet"/>
      <w:lvlText w:val="o"/>
      <w:lvlJc w:val="left"/>
      <w:pPr>
        <w:tabs>
          <w:tab w:val="num" w:pos="3600"/>
        </w:tabs>
        <w:ind w:left="3600" w:hanging="360"/>
      </w:pPr>
      <w:rPr>
        <w:rFonts w:ascii="Courier New" w:hAnsi="Courier New"/>
      </w:rPr>
    </w:lvl>
    <w:lvl w:ilvl="5" w:tplc="43822E20">
      <w:start w:val="1"/>
      <w:numFmt w:val="bullet"/>
      <w:lvlText w:val=""/>
      <w:lvlJc w:val="left"/>
      <w:pPr>
        <w:tabs>
          <w:tab w:val="num" w:pos="4320"/>
        </w:tabs>
        <w:ind w:left="4320" w:hanging="360"/>
      </w:pPr>
      <w:rPr>
        <w:rFonts w:ascii="Wingdings" w:hAnsi="Wingdings"/>
      </w:rPr>
    </w:lvl>
    <w:lvl w:ilvl="6" w:tplc="E840779E">
      <w:start w:val="1"/>
      <w:numFmt w:val="bullet"/>
      <w:lvlText w:val=""/>
      <w:lvlJc w:val="left"/>
      <w:pPr>
        <w:tabs>
          <w:tab w:val="num" w:pos="5040"/>
        </w:tabs>
        <w:ind w:left="5040" w:hanging="360"/>
      </w:pPr>
      <w:rPr>
        <w:rFonts w:ascii="Symbol" w:hAnsi="Symbol"/>
      </w:rPr>
    </w:lvl>
    <w:lvl w:ilvl="7" w:tplc="44806A38">
      <w:start w:val="1"/>
      <w:numFmt w:val="bullet"/>
      <w:lvlText w:val="o"/>
      <w:lvlJc w:val="left"/>
      <w:pPr>
        <w:tabs>
          <w:tab w:val="num" w:pos="5760"/>
        </w:tabs>
        <w:ind w:left="5760" w:hanging="360"/>
      </w:pPr>
      <w:rPr>
        <w:rFonts w:ascii="Courier New" w:hAnsi="Courier New"/>
      </w:rPr>
    </w:lvl>
    <w:lvl w:ilvl="8" w:tplc="4588E8F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CABAFD74">
      <w:start w:val="1"/>
      <w:numFmt w:val="bullet"/>
      <w:lvlText w:val="·"/>
      <w:lvlJc w:val="left"/>
      <w:pPr>
        <w:ind w:left="0" w:firstLine="0"/>
      </w:pPr>
      <w:rPr>
        <w:rFonts w:ascii="Symbol" w:eastAsia="Symbol" w:hAnsi="Symbol" w:cs="Symbol"/>
        <w:color w:val="002E57"/>
        <w:sz w:val="22"/>
        <w:szCs w:val="22"/>
      </w:rPr>
    </w:lvl>
    <w:lvl w:ilvl="1" w:tplc="F2BCC85C">
      <w:start w:val="1"/>
      <w:numFmt w:val="bullet"/>
      <w:lvlText w:val="o"/>
      <w:lvlJc w:val="left"/>
      <w:pPr>
        <w:tabs>
          <w:tab w:val="num" w:pos="1440"/>
        </w:tabs>
        <w:ind w:left="1440" w:hanging="360"/>
      </w:pPr>
      <w:rPr>
        <w:rFonts w:ascii="Courier New" w:hAnsi="Courier New"/>
      </w:rPr>
    </w:lvl>
    <w:lvl w:ilvl="2" w:tplc="14241CB6">
      <w:start w:val="1"/>
      <w:numFmt w:val="bullet"/>
      <w:lvlText w:val=""/>
      <w:lvlJc w:val="left"/>
      <w:pPr>
        <w:tabs>
          <w:tab w:val="num" w:pos="2160"/>
        </w:tabs>
        <w:ind w:left="2160" w:hanging="360"/>
      </w:pPr>
      <w:rPr>
        <w:rFonts w:ascii="Wingdings" w:hAnsi="Wingdings"/>
      </w:rPr>
    </w:lvl>
    <w:lvl w:ilvl="3" w:tplc="B8C4DABA">
      <w:start w:val="1"/>
      <w:numFmt w:val="bullet"/>
      <w:lvlText w:val=""/>
      <w:lvlJc w:val="left"/>
      <w:pPr>
        <w:tabs>
          <w:tab w:val="num" w:pos="2880"/>
        </w:tabs>
        <w:ind w:left="2880" w:hanging="360"/>
      </w:pPr>
      <w:rPr>
        <w:rFonts w:ascii="Symbol" w:hAnsi="Symbol"/>
      </w:rPr>
    </w:lvl>
    <w:lvl w:ilvl="4" w:tplc="CD665362">
      <w:start w:val="1"/>
      <w:numFmt w:val="bullet"/>
      <w:lvlText w:val="o"/>
      <w:lvlJc w:val="left"/>
      <w:pPr>
        <w:tabs>
          <w:tab w:val="num" w:pos="3600"/>
        </w:tabs>
        <w:ind w:left="3600" w:hanging="360"/>
      </w:pPr>
      <w:rPr>
        <w:rFonts w:ascii="Courier New" w:hAnsi="Courier New"/>
      </w:rPr>
    </w:lvl>
    <w:lvl w:ilvl="5" w:tplc="4256368E">
      <w:start w:val="1"/>
      <w:numFmt w:val="bullet"/>
      <w:lvlText w:val=""/>
      <w:lvlJc w:val="left"/>
      <w:pPr>
        <w:tabs>
          <w:tab w:val="num" w:pos="4320"/>
        </w:tabs>
        <w:ind w:left="4320" w:hanging="360"/>
      </w:pPr>
      <w:rPr>
        <w:rFonts w:ascii="Wingdings" w:hAnsi="Wingdings"/>
      </w:rPr>
    </w:lvl>
    <w:lvl w:ilvl="6" w:tplc="6778F0DC">
      <w:start w:val="1"/>
      <w:numFmt w:val="bullet"/>
      <w:lvlText w:val=""/>
      <w:lvlJc w:val="left"/>
      <w:pPr>
        <w:tabs>
          <w:tab w:val="num" w:pos="5040"/>
        </w:tabs>
        <w:ind w:left="5040" w:hanging="360"/>
      </w:pPr>
      <w:rPr>
        <w:rFonts w:ascii="Symbol" w:hAnsi="Symbol"/>
      </w:rPr>
    </w:lvl>
    <w:lvl w:ilvl="7" w:tplc="CC7C325C">
      <w:start w:val="1"/>
      <w:numFmt w:val="bullet"/>
      <w:lvlText w:val="o"/>
      <w:lvlJc w:val="left"/>
      <w:pPr>
        <w:tabs>
          <w:tab w:val="num" w:pos="5760"/>
        </w:tabs>
        <w:ind w:left="5760" w:hanging="360"/>
      </w:pPr>
      <w:rPr>
        <w:rFonts w:ascii="Courier New" w:hAnsi="Courier New"/>
      </w:rPr>
    </w:lvl>
    <w:lvl w:ilvl="8" w:tplc="5F20BE4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A5D42720">
      <w:start w:val="1"/>
      <w:numFmt w:val="bullet"/>
      <w:lvlText w:val=""/>
      <w:lvlJc w:val="left"/>
      <w:pPr>
        <w:ind w:left="720" w:hanging="360"/>
      </w:pPr>
      <w:rPr>
        <w:rFonts w:ascii="Symbol" w:hAnsi="Symbol"/>
        <w:b w:val="0"/>
        <w:bCs w:val="0"/>
      </w:rPr>
    </w:lvl>
    <w:lvl w:ilvl="1" w:tplc="3AAC46B4">
      <w:start w:val="1"/>
      <w:numFmt w:val="bullet"/>
      <w:lvlText w:val="o"/>
      <w:lvlJc w:val="left"/>
      <w:pPr>
        <w:tabs>
          <w:tab w:val="num" w:pos="1440"/>
        </w:tabs>
        <w:ind w:left="1440" w:hanging="360"/>
      </w:pPr>
      <w:rPr>
        <w:rFonts w:ascii="Courier New" w:hAnsi="Courier New"/>
      </w:rPr>
    </w:lvl>
    <w:lvl w:ilvl="2" w:tplc="BFEA27DA">
      <w:start w:val="1"/>
      <w:numFmt w:val="bullet"/>
      <w:lvlText w:val=""/>
      <w:lvlJc w:val="left"/>
      <w:pPr>
        <w:tabs>
          <w:tab w:val="num" w:pos="2160"/>
        </w:tabs>
        <w:ind w:left="2160" w:hanging="360"/>
      </w:pPr>
      <w:rPr>
        <w:rFonts w:ascii="Wingdings" w:hAnsi="Wingdings"/>
      </w:rPr>
    </w:lvl>
    <w:lvl w:ilvl="3" w:tplc="49941FB2">
      <w:start w:val="1"/>
      <w:numFmt w:val="bullet"/>
      <w:lvlText w:val=""/>
      <w:lvlJc w:val="left"/>
      <w:pPr>
        <w:tabs>
          <w:tab w:val="num" w:pos="2880"/>
        </w:tabs>
        <w:ind w:left="2880" w:hanging="360"/>
      </w:pPr>
      <w:rPr>
        <w:rFonts w:ascii="Symbol" w:hAnsi="Symbol"/>
      </w:rPr>
    </w:lvl>
    <w:lvl w:ilvl="4" w:tplc="32FAF606">
      <w:start w:val="1"/>
      <w:numFmt w:val="bullet"/>
      <w:lvlText w:val="o"/>
      <w:lvlJc w:val="left"/>
      <w:pPr>
        <w:tabs>
          <w:tab w:val="num" w:pos="3600"/>
        </w:tabs>
        <w:ind w:left="3600" w:hanging="360"/>
      </w:pPr>
      <w:rPr>
        <w:rFonts w:ascii="Courier New" w:hAnsi="Courier New"/>
      </w:rPr>
    </w:lvl>
    <w:lvl w:ilvl="5" w:tplc="EDBCFE0E">
      <w:start w:val="1"/>
      <w:numFmt w:val="bullet"/>
      <w:lvlText w:val=""/>
      <w:lvlJc w:val="left"/>
      <w:pPr>
        <w:tabs>
          <w:tab w:val="num" w:pos="4320"/>
        </w:tabs>
        <w:ind w:left="4320" w:hanging="360"/>
      </w:pPr>
      <w:rPr>
        <w:rFonts w:ascii="Wingdings" w:hAnsi="Wingdings"/>
      </w:rPr>
    </w:lvl>
    <w:lvl w:ilvl="6" w:tplc="281C0468">
      <w:start w:val="1"/>
      <w:numFmt w:val="bullet"/>
      <w:lvlText w:val=""/>
      <w:lvlJc w:val="left"/>
      <w:pPr>
        <w:tabs>
          <w:tab w:val="num" w:pos="5040"/>
        </w:tabs>
        <w:ind w:left="5040" w:hanging="360"/>
      </w:pPr>
      <w:rPr>
        <w:rFonts w:ascii="Symbol" w:hAnsi="Symbol"/>
      </w:rPr>
    </w:lvl>
    <w:lvl w:ilvl="7" w:tplc="46F6D310">
      <w:start w:val="1"/>
      <w:numFmt w:val="bullet"/>
      <w:lvlText w:val="o"/>
      <w:lvlJc w:val="left"/>
      <w:pPr>
        <w:tabs>
          <w:tab w:val="num" w:pos="5760"/>
        </w:tabs>
        <w:ind w:left="5760" w:hanging="360"/>
      </w:pPr>
      <w:rPr>
        <w:rFonts w:ascii="Courier New" w:hAnsi="Courier New"/>
      </w:rPr>
    </w:lvl>
    <w:lvl w:ilvl="8" w:tplc="9B2E9D5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6026312C">
      <w:start w:val="1"/>
      <w:numFmt w:val="bullet"/>
      <w:lvlText w:val=""/>
      <w:lvlJc w:val="left"/>
      <w:pPr>
        <w:ind w:left="720" w:hanging="360"/>
      </w:pPr>
      <w:rPr>
        <w:rFonts w:ascii="Symbol" w:hAnsi="Symbol"/>
        <w:b w:val="0"/>
        <w:bCs w:val="0"/>
      </w:rPr>
    </w:lvl>
    <w:lvl w:ilvl="1" w:tplc="EDDEE56C">
      <w:start w:val="1"/>
      <w:numFmt w:val="bullet"/>
      <w:lvlText w:val="o"/>
      <w:lvlJc w:val="left"/>
      <w:pPr>
        <w:tabs>
          <w:tab w:val="num" w:pos="1440"/>
        </w:tabs>
        <w:ind w:left="1440" w:hanging="360"/>
      </w:pPr>
      <w:rPr>
        <w:rFonts w:ascii="Courier New" w:hAnsi="Courier New"/>
      </w:rPr>
    </w:lvl>
    <w:lvl w:ilvl="2" w:tplc="13528368">
      <w:start w:val="1"/>
      <w:numFmt w:val="bullet"/>
      <w:lvlText w:val=""/>
      <w:lvlJc w:val="left"/>
      <w:pPr>
        <w:tabs>
          <w:tab w:val="num" w:pos="2160"/>
        </w:tabs>
        <w:ind w:left="2160" w:hanging="360"/>
      </w:pPr>
      <w:rPr>
        <w:rFonts w:ascii="Wingdings" w:hAnsi="Wingdings"/>
      </w:rPr>
    </w:lvl>
    <w:lvl w:ilvl="3" w:tplc="D5D626F6">
      <w:start w:val="1"/>
      <w:numFmt w:val="bullet"/>
      <w:lvlText w:val=""/>
      <w:lvlJc w:val="left"/>
      <w:pPr>
        <w:tabs>
          <w:tab w:val="num" w:pos="2880"/>
        </w:tabs>
        <w:ind w:left="2880" w:hanging="360"/>
      </w:pPr>
      <w:rPr>
        <w:rFonts w:ascii="Symbol" w:hAnsi="Symbol"/>
      </w:rPr>
    </w:lvl>
    <w:lvl w:ilvl="4" w:tplc="0FF0A612">
      <w:start w:val="1"/>
      <w:numFmt w:val="bullet"/>
      <w:lvlText w:val="o"/>
      <w:lvlJc w:val="left"/>
      <w:pPr>
        <w:tabs>
          <w:tab w:val="num" w:pos="3600"/>
        </w:tabs>
        <w:ind w:left="3600" w:hanging="360"/>
      </w:pPr>
      <w:rPr>
        <w:rFonts w:ascii="Courier New" w:hAnsi="Courier New"/>
      </w:rPr>
    </w:lvl>
    <w:lvl w:ilvl="5" w:tplc="8452C0E6">
      <w:start w:val="1"/>
      <w:numFmt w:val="bullet"/>
      <w:lvlText w:val=""/>
      <w:lvlJc w:val="left"/>
      <w:pPr>
        <w:tabs>
          <w:tab w:val="num" w:pos="4320"/>
        </w:tabs>
        <w:ind w:left="4320" w:hanging="360"/>
      </w:pPr>
      <w:rPr>
        <w:rFonts w:ascii="Wingdings" w:hAnsi="Wingdings"/>
      </w:rPr>
    </w:lvl>
    <w:lvl w:ilvl="6" w:tplc="ABB84474">
      <w:start w:val="1"/>
      <w:numFmt w:val="bullet"/>
      <w:lvlText w:val=""/>
      <w:lvlJc w:val="left"/>
      <w:pPr>
        <w:tabs>
          <w:tab w:val="num" w:pos="5040"/>
        </w:tabs>
        <w:ind w:left="5040" w:hanging="360"/>
      </w:pPr>
      <w:rPr>
        <w:rFonts w:ascii="Symbol" w:hAnsi="Symbol"/>
      </w:rPr>
    </w:lvl>
    <w:lvl w:ilvl="7" w:tplc="70AE521E">
      <w:start w:val="1"/>
      <w:numFmt w:val="bullet"/>
      <w:lvlText w:val="o"/>
      <w:lvlJc w:val="left"/>
      <w:pPr>
        <w:tabs>
          <w:tab w:val="num" w:pos="5760"/>
        </w:tabs>
        <w:ind w:left="5760" w:hanging="360"/>
      </w:pPr>
      <w:rPr>
        <w:rFonts w:ascii="Courier New" w:hAnsi="Courier New"/>
      </w:rPr>
    </w:lvl>
    <w:lvl w:ilvl="8" w:tplc="AAF4CAB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0896E5AC">
      <w:start w:val="1"/>
      <w:numFmt w:val="bullet"/>
      <w:lvlText w:val=""/>
      <w:lvlJc w:val="left"/>
      <w:pPr>
        <w:ind w:left="720" w:hanging="360"/>
      </w:pPr>
      <w:rPr>
        <w:rFonts w:ascii="Symbol" w:hAnsi="Symbol"/>
        <w:b w:val="0"/>
        <w:bCs w:val="0"/>
      </w:rPr>
    </w:lvl>
    <w:lvl w:ilvl="1" w:tplc="AADC298E">
      <w:start w:val="1"/>
      <w:numFmt w:val="bullet"/>
      <w:lvlText w:val="o"/>
      <w:lvlJc w:val="left"/>
      <w:pPr>
        <w:tabs>
          <w:tab w:val="num" w:pos="1440"/>
        </w:tabs>
        <w:ind w:left="1440" w:hanging="360"/>
      </w:pPr>
      <w:rPr>
        <w:rFonts w:ascii="Courier New" w:hAnsi="Courier New"/>
      </w:rPr>
    </w:lvl>
    <w:lvl w:ilvl="2" w:tplc="9AFEA138">
      <w:start w:val="1"/>
      <w:numFmt w:val="bullet"/>
      <w:lvlText w:val=""/>
      <w:lvlJc w:val="left"/>
      <w:pPr>
        <w:tabs>
          <w:tab w:val="num" w:pos="2160"/>
        </w:tabs>
        <w:ind w:left="2160" w:hanging="360"/>
      </w:pPr>
      <w:rPr>
        <w:rFonts w:ascii="Wingdings" w:hAnsi="Wingdings"/>
      </w:rPr>
    </w:lvl>
    <w:lvl w:ilvl="3" w:tplc="5B08D6C4">
      <w:start w:val="1"/>
      <w:numFmt w:val="bullet"/>
      <w:lvlText w:val=""/>
      <w:lvlJc w:val="left"/>
      <w:pPr>
        <w:tabs>
          <w:tab w:val="num" w:pos="2880"/>
        </w:tabs>
        <w:ind w:left="2880" w:hanging="360"/>
      </w:pPr>
      <w:rPr>
        <w:rFonts w:ascii="Symbol" w:hAnsi="Symbol"/>
      </w:rPr>
    </w:lvl>
    <w:lvl w:ilvl="4" w:tplc="C7F6B606">
      <w:start w:val="1"/>
      <w:numFmt w:val="bullet"/>
      <w:lvlText w:val="o"/>
      <w:lvlJc w:val="left"/>
      <w:pPr>
        <w:tabs>
          <w:tab w:val="num" w:pos="3600"/>
        </w:tabs>
        <w:ind w:left="3600" w:hanging="360"/>
      </w:pPr>
      <w:rPr>
        <w:rFonts w:ascii="Courier New" w:hAnsi="Courier New"/>
      </w:rPr>
    </w:lvl>
    <w:lvl w:ilvl="5" w:tplc="A9FCC7C8">
      <w:start w:val="1"/>
      <w:numFmt w:val="bullet"/>
      <w:lvlText w:val=""/>
      <w:lvlJc w:val="left"/>
      <w:pPr>
        <w:tabs>
          <w:tab w:val="num" w:pos="4320"/>
        </w:tabs>
        <w:ind w:left="4320" w:hanging="360"/>
      </w:pPr>
      <w:rPr>
        <w:rFonts w:ascii="Wingdings" w:hAnsi="Wingdings"/>
      </w:rPr>
    </w:lvl>
    <w:lvl w:ilvl="6" w:tplc="CD828AFA">
      <w:start w:val="1"/>
      <w:numFmt w:val="bullet"/>
      <w:lvlText w:val=""/>
      <w:lvlJc w:val="left"/>
      <w:pPr>
        <w:tabs>
          <w:tab w:val="num" w:pos="5040"/>
        </w:tabs>
        <w:ind w:left="5040" w:hanging="360"/>
      </w:pPr>
      <w:rPr>
        <w:rFonts w:ascii="Symbol" w:hAnsi="Symbol"/>
      </w:rPr>
    </w:lvl>
    <w:lvl w:ilvl="7" w:tplc="00529044">
      <w:start w:val="1"/>
      <w:numFmt w:val="bullet"/>
      <w:lvlText w:val="o"/>
      <w:lvlJc w:val="left"/>
      <w:pPr>
        <w:tabs>
          <w:tab w:val="num" w:pos="5760"/>
        </w:tabs>
        <w:ind w:left="5760" w:hanging="360"/>
      </w:pPr>
      <w:rPr>
        <w:rFonts w:ascii="Courier New" w:hAnsi="Courier New"/>
      </w:rPr>
    </w:lvl>
    <w:lvl w:ilvl="8" w:tplc="224ABAD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26F28D78">
      <w:start w:val="1"/>
      <w:numFmt w:val="bullet"/>
      <w:lvlText w:val=""/>
      <w:lvlJc w:val="left"/>
      <w:pPr>
        <w:ind w:left="720" w:hanging="360"/>
      </w:pPr>
      <w:rPr>
        <w:rFonts w:ascii="Symbol" w:hAnsi="Symbol"/>
        <w:b w:val="0"/>
        <w:bCs w:val="0"/>
      </w:rPr>
    </w:lvl>
    <w:lvl w:ilvl="1" w:tplc="D2E65E7A">
      <w:start w:val="1"/>
      <w:numFmt w:val="bullet"/>
      <w:lvlText w:val="o"/>
      <w:lvlJc w:val="left"/>
      <w:pPr>
        <w:tabs>
          <w:tab w:val="num" w:pos="1440"/>
        </w:tabs>
        <w:ind w:left="1440" w:hanging="360"/>
      </w:pPr>
      <w:rPr>
        <w:rFonts w:ascii="Courier New" w:hAnsi="Courier New"/>
      </w:rPr>
    </w:lvl>
    <w:lvl w:ilvl="2" w:tplc="CD9C6EAA">
      <w:start w:val="1"/>
      <w:numFmt w:val="bullet"/>
      <w:lvlText w:val=""/>
      <w:lvlJc w:val="left"/>
      <w:pPr>
        <w:tabs>
          <w:tab w:val="num" w:pos="2160"/>
        </w:tabs>
        <w:ind w:left="2160" w:hanging="360"/>
      </w:pPr>
      <w:rPr>
        <w:rFonts w:ascii="Wingdings" w:hAnsi="Wingdings"/>
      </w:rPr>
    </w:lvl>
    <w:lvl w:ilvl="3" w:tplc="CE96CA4A">
      <w:start w:val="1"/>
      <w:numFmt w:val="bullet"/>
      <w:lvlText w:val=""/>
      <w:lvlJc w:val="left"/>
      <w:pPr>
        <w:tabs>
          <w:tab w:val="num" w:pos="2880"/>
        </w:tabs>
        <w:ind w:left="2880" w:hanging="360"/>
      </w:pPr>
      <w:rPr>
        <w:rFonts w:ascii="Symbol" w:hAnsi="Symbol"/>
      </w:rPr>
    </w:lvl>
    <w:lvl w:ilvl="4" w:tplc="336C2694">
      <w:start w:val="1"/>
      <w:numFmt w:val="bullet"/>
      <w:lvlText w:val="o"/>
      <w:lvlJc w:val="left"/>
      <w:pPr>
        <w:tabs>
          <w:tab w:val="num" w:pos="3600"/>
        </w:tabs>
        <w:ind w:left="3600" w:hanging="360"/>
      </w:pPr>
      <w:rPr>
        <w:rFonts w:ascii="Courier New" w:hAnsi="Courier New"/>
      </w:rPr>
    </w:lvl>
    <w:lvl w:ilvl="5" w:tplc="43847EEA">
      <w:start w:val="1"/>
      <w:numFmt w:val="bullet"/>
      <w:lvlText w:val=""/>
      <w:lvlJc w:val="left"/>
      <w:pPr>
        <w:tabs>
          <w:tab w:val="num" w:pos="4320"/>
        </w:tabs>
        <w:ind w:left="4320" w:hanging="360"/>
      </w:pPr>
      <w:rPr>
        <w:rFonts w:ascii="Wingdings" w:hAnsi="Wingdings"/>
      </w:rPr>
    </w:lvl>
    <w:lvl w:ilvl="6" w:tplc="7856E67C">
      <w:start w:val="1"/>
      <w:numFmt w:val="bullet"/>
      <w:lvlText w:val=""/>
      <w:lvlJc w:val="left"/>
      <w:pPr>
        <w:tabs>
          <w:tab w:val="num" w:pos="5040"/>
        </w:tabs>
        <w:ind w:left="5040" w:hanging="360"/>
      </w:pPr>
      <w:rPr>
        <w:rFonts w:ascii="Symbol" w:hAnsi="Symbol"/>
      </w:rPr>
    </w:lvl>
    <w:lvl w:ilvl="7" w:tplc="D65073BC">
      <w:start w:val="1"/>
      <w:numFmt w:val="bullet"/>
      <w:lvlText w:val="o"/>
      <w:lvlJc w:val="left"/>
      <w:pPr>
        <w:tabs>
          <w:tab w:val="num" w:pos="5760"/>
        </w:tabs>
        <w:ind w:left="5760" w:hanging="360"/>
      </w:pPr>
      <w:rPr>
        <w:rFonts w:ascii="Courier New" w:hAnsi="Courier New"/>
      </w:rPr>
    </w:lvl>
    <w:lvl w:ilvl="8" w:tplc="63505090">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63344372">
      <w:start w:val="1"/>
      <w:numFmt w:val="bullet"/>
      <w:lvlText w:val=""/>
      <w:lvlJc w:val="left"/>
      <w:pPr>
        <w:ind w:left="720" w:hanging="360"/>
      </w:pPr>
      <w:rPr>
        <w:rFonts w:ascii="Symbol" w:hAnsi="Symbol"/>
        <w:b w:val="0"/>
        <w:bCs w:val="0"/>
      </w:rPr>
    </w:lvl>
    <w:lvl w:ilvl="1" w:tplc="B8E25B32">
      <w:start w:val="1"/>
      <w:numFmt w:val="bullet"/>
      <w:lvlText w:val="o"/>
      <w:lvlJc w:val="left"/>
      <w:pPr>
        <w:tabs>
          <w:tab w:val="num" w:pos="1440"/>
        </w:tabs>
        <w:ind w:left="1440" w:hanging="360"/>
      </w:pPr>
      <w:rPr>
        <w:rFonts w:ascii="Courier New" w:hAnsi="Courier New"/>
      </w:rPr>
    </w:lvl>
    <w:lvl w:ilvl="2" w:tplc="20945448">
      <w:start w:val="1"/>
      <w:numFmt w:val="bullet"/>
      <w:lvlText w:val=""/>
      <w:lvlJc w:val="left"/>
      <w:pPr>
        <w:tabs>
          <w:tab w:val="num" w:pos="2160"/>
        </w:tabs>
        <w:ind w:left="2160" w:hanging="360"/>
      </w:pPr>
      <w:rPr>
        <w:rFonts w:ascii="Wingdings" w:hAnsi="Wingdings"/>
      </w:rPr>
    </w:lvl>
    <w:lvl w:ilvl="3" w:tplc="C898EACC">
      <w:start w:val="1"/>
      <w:numFmt w:val="bullet"/>
      <w:lvlText w:val=""/>
      <w:lvlJc w:val="left"/>
      <w:pPr>
        <w:tabs>
          <w:tab w:val="num" w:pos="2880"/>
        </w:tabs>
        <w:ind w:left="2880" w:hanging="360"/>
      </w:pPr>
      <w:rPr>
        <w:rFonts w:ascii="Symbol" w:hAnsi="Symbol"/>
      </w:rPr>
    </w:lvl>
    <w:lvl w:ilvl="4" w:tplc="5B7E8C02">
      <w:start w:val="1"/>
      <w:numFmt w:val="bullet"/>
      <w:lvlText w:val="o"/>
      <w:lvlJc w:val="left"/>
      <w:pPr>
        <w:tabs>
          <w:tab w:val="num" w:pos="3600"/>
        </w:tabs>
        <w:ind w:left="3600" w:hanging="360"/>
      </w:pPr>
      <w:rPr>
        <w:rFonts w:ascii="Courier New" w:hAnsi="Courier New"/>
      </w:rPr>
    </w:lvl>
    <w:lvl w:ilvl="5" w:tplc="8D2898B0">
      <w:start w:val="1"/>
      <w:numFmt w:val="bullet"/>
      <w:lvlText w:val=""/>
      <w:lvlJc w:val="left"/>
      <w:pPr>
        <w:tabs>
          <w:tab w:val="num" w:pos="4320"/>
        </w:tabs>
        <w:ind w:left="4320" w:hanging="360"/>
      </w:pPr>
      <w:rPr>
        <w:rFonts w:ascii="Wingdings" w:hAnsi="Wingdings"/>
      </w:rPr>
    </w:lvl>
    <w:lvl w:ilvl="6" w:tplc="23BC3DD4">
      <w:start w:val="1"/>
      <w:numFmt w:val="bullet"/>
      <w:lvlText w:val=""/>
      <w:lvlJc w:val="left"/>
      <w:pPr>
        <w:tabs>
          <w:tab w:val="num" w:pos="5040"/>
        </w:tabs>
        <w:ind w:left="5040" w:hanging="360"/>
      </w:pPr>
      <w:rPr>
        <w:rFonts w:ascii="Symbol" w:hAnsi="Symbol"/>
      </w:rPr>
    </w:lvl>
    <w:lvl w:ilvl="7" w:tplc="5BCAB43C">
      <w:start w:val="1"/>
      <w:numFmt w:val="bullet"/>
      <w:lvlText w:val="o"/>
      <w:lvlJc w:val="left"/>
      <w:pPr>
        <w:tabs>
          <w:tab w:val="num" w:pos="5760"/>
        </w:tabs>
        <w:ind w:left="5760" w:hanging="360"/>
      </w:pPr>
      <w:rPr>
        <w:rFonts w:ascii="Courier New" w:hAnsi="Courier New"/>
      </w:rPr>
    </w:lvl>
    <w:lvl w:ilvl="8" w:tplc="FFEA748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67082D8A">
      <w:start w:val="1"/>
      <w:numFmt w:val="bullet"/>
      <w:lvlText w:val=""/>
      <w:lvlJc w:val="left"/>
      <w:pPr>
        <w:ind w:left="720" w:hanging="360"/>
      </w:pPr>
      <w:rPr>
        <w:rFonts w:ascii="Symbol" w:hAnsi="Symbol"/>
        <w:b w:val="0"/>
        <w:bCs w:val="0"/>
      </w:rPr>
    </w:lvl>
    <w:lvl w:ilvl="1" w:tplc="63E4A1B8">
      <w:start w:val="1"/>
      <w:numFmt w:val="bullet"/>
      <w:lvlText w:val="o"/>
      <w:lvlJc w:val="left"/>
      <w:pPr>
        <w:tabs>
          <w:tab w:val="num" w:pos="1440"/>
        </w:tabs>
        <w:ind w:left="1440" w:hanging="360"/>
      </w:pPr>
      <w:rPr>
        <w:rFonts w:ascii="Courier New" w:hAnsi="Courier New"/>
      </w:rPr>
    </w:lvl>
    <w:lvl w:ilvl="2" w:tplc="90FA3850">
      <w:start w:val="1"/>
      <w:numFmt w:val="bullet"/>
      <w:lvlText w:val=""/>
      <w:lvlJc w:val="left"/>
      <w:pPr>
        <w:tabs>
          <w:tab w:val="num" w:pos="2160"/>
        </w:tabs>
        <w:ind w:left="2160" w:hanging="360"/>
      </w:pPr>
      <w:rPr>
        <w:rFonts w:ascii="Wingdings" w:hAnsi="Wingdings"/>
      </w:rPr>
    </w:lvl>
    <w:lvl w:ilvl="3" w:tplc="C9E6F0CE">
      <w:start w:val="1"/>
      <w:numFmt w:val="bullet"/>
      <w:lvlText w:val=""/>
      <w:lvlJc w:val="left"/>
      <w:pPr>
        <w:tabs>
          <w:tab w:val="num" w:pos="2880"/>
        </w:tabs>
        <w:ind w:left="2880" w:hanging="360"/>
      </w:pPr>
      <w:rPr>
        <w:rFonts w:ascii="Symbol" w:hAnsi="Symbol"/>
      </w:rPr>
    </w:lvl>
    <w:lvl w:ilvl="4" w:tplc="A2B48324">
      <w:start w:val="1"/>
      <w:numFmt w:val="bullet"/>
      <w:lvlText w:val="o"/>
      <w:lvlJc w:val="left"/>
      <w:pPr>
        <w:tabs>
          <w:tab w:val="num" w:pos="3600"/>
        </w:tabs>
        <w:ind w:left="3600" w:hanging="360"/>
      </w:pPr>
      <w:rPr>
        <w:rFonts w:ascii="Courier New" w:hAnsi="Courier New"/>
      </w:rPr>
    </w:lvl>
    <w:lvl w:ilvl="5" w:tplc="7D6AF0A2">
      <w:start w:val="1"/>
      <w:numFmt w:val="bullet"/>
      <w:lvlText w:val=""/>
      <w:lvlJc w:val="left"/>
      <w:pPr>
        <w:tabs>
          <w:tab w:val="num" w:pos="4320"/>
        </w:tabs>
        <w:ind w:left="4320" w:hanging="360"/>
      </w:pPr>
      <w:rPr>
        <w:rFonts w:ascii="Wingdings" w:hAnsi="Wingdings"/>
      </w:rPr>
    </w:lvl>
    <w:lvl w:ilvl="6" w:tplc="18C48C10">
      <w:start w:val="1"/>
      <w:numFmt w:val="bullet"/>
      <w:lvlText w:val=""/>
      <w:lvlJc w:val="left"/>
      <w:pPr>
        <w:tabs>
          <w:tab w:val="num" w:pos="5040"/>
        </w:tabs>
        <w:ind w:left="5040" w:hanging="360"/>
      </w:pPr>
      <w:rPr>
        <w:rFonts w:ascii="Symbol" w:hAnsi="Symbol"/>
      </w:rPr>
    </w:lvl>
    <w:lvl w:ilvl="7" w:tplc="B868DCC6">
      <w:start w:val="1"/>
      <w:numFmt w:val="bullet"/>
      <w:lvlText w:val="o"/>
      <w:lvlJc w:val="left"/>
      <w:pPr>
        <w:tabs>
          <w:tab w:val="num" w:pos="5760"/>
        </w:tabs>
        <w:ind w:left="5760" w:hanging="360"/>
      </w:pPr>
      <w:rPr>
        <w:rFonts w:ascii="Courier New" w:hAnsi="Courier New"/>
      </w:rPr>
    </w:lvl>
    <w:lvl w:ilvl="8" w:tplc="36E0A35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B1D86310">
      <w:start w:val="1"/>
      <w:numFmt w:val="bullet"/>
      <w:lvlText w:val=""/>
      <w:lvlJc w:val="left"/>
      <w:pPr>
        <w:ind w:left="720" w:hanging="360"/>
      </w:pPr>
      <w:rPr>
        <w:rFonts w:ascii="Symbol" w:hAnsi="Symbol"/>
        <w:b w:val="0"/>
        <w:bCs w:val="0"/>
      </w:rPr>
    </w:lvl>
    <w:lvl w:ilvl="1" w:tplc="E08E6378">
      <w:start w:val="1"/>
      <w:numFmt w:val="bullet"/>
      <w:lvlText w:val="o"/>
      <w:lvlJc w:val="left"/>
      <w:pPr>
        <w:tabs>
          <w:tab w:val="num" w:pos="1440"/>
        </w:tabs>
        <w:ind w:left="1440" w:hanging="360"/>
      </w:pPr>
      <w:rPr>
        <w:rFonts w:ascii="Courier New" w:hAnsi="Courier New"/>
      </w:rPr>
    </w:lvl>
    <w:lvl w:ilvl="2" w:tplc="51E2BA2E">
      <w:start w:val="1"/>
      <w:numFmt w:val="bullet"/>
      <w:lvlText w:val=""/>
      <w:lvlJc w:val="left"/>
      <w:pPr>
        <w:tabs>
          <w:tab w:val="num" w:pos="2160"/>
        </w:tabs>
        <w:ind w:left="2160" w:hanging="360"/>
      </w:pPr>
      <w:rPr>
        <w:rFonts w:ascii="Wingdings" w:hAnsi="Wingdings"/>
      </w:rPr>
    </w:lvl>
    <w:lvl w:ilvl="3" w:tplc="16F89148">
      <w:start w:val="1"/>
      <w:numFmt w:val="bullet"/>
      <w:lvlText w:val=""/>
      <w:lvlJc w:val="left"/>
      <w:pPr>
        <w:tabs>
          <w:tab w:val="num" w:pos="2880"/>
        </w:tabs>
        <w:ind w:left="2880" w:hanging="360"/>
      </w:pPr>
      <w:rPr>
        <w:rFonts w:ascii="Symbol" w:hAnsi="Symbol"/>
      </w:rPr>
    </w:lvl>
    <w:lvl w:ilvl="4" w:tplc="F1783ECE">
      <w:start w:val="1"/>
      <w:numFmt w:val="bullet"/>
      <w:lvlText w:val="o"/>
      <w:lvlJc w:val="left"/>
      <w:pPr>
        <w:tabs>
          <w:tab w:val="num" w:pos="3600"/>
        </w:tabs>
        <w:ind w:left="3600" w:hanging="360"/>
      </w:pPr>
      <w:rPr>
        <w:rFonts w:ascii="Courier New" w:hAnsi="Courier New"/>
      </w:rPr>
    </w:lvl>
    <w:lvl w:ilvl="5" w:tplc="ECB213FC">
      <w:start w:val="1"/>
      <w:numFmt w:val="bullet"/>
      <w:lvlText w:val=""/>
      <w:lvlJc w:val="left"/>
      <w:pPr>
        <w:tabs>
          <w:tab w:val="num" w:pos="4320"/>
        </w:tabs>
        <w:ind w:left="4320" w:hanging="360"/>
      </w:pPr>
      <w:rPr>
        <w:rFonts w:ascii="Wingdings" w:hAnsi="Wingdings"/>
      </w:rPr>
    </w:lvl>
    <w:lvl w:ilvl="6" w:tplc="28603750">
      <w:start w:val="1"/>
      <w:numFmt w:val="bullet"/>
      <w:lvlText w:val=""/>
      <w:lvlJc w:val="left"/>
      <w:pPr>
        <w:tabs>
          <w:tab w:val="num" w:pos="5040"/>
        </w:tabs>
        <w:ind w:left="5040" w:hanging="360"/>
      </w:pPr>
      <w:rPr>
        <w:rFonts w:ascii="Symbol" w:hAnsi="Symbol"/>
      </w:rPr>
    </w:lvl>
    <w:lvl w:ilvl="7" w:tplc="677EE8B6">
      <w:start w:val="1"/>
      <w:numFmt w:val="bullet"/>
      <w:lvlText w:val="o"/>
      <w:lvlJc w:val="left"/>
      <w:pPr>
        <w:tabs>
          <w:tab w:val="num" w:pos="5760"/>
        </w:tabs>
        <w:ind w:left="5760" w:hanging="360"/>
      </w:pPr>
      <w:rPr>
        <w:rFonts w:ascii="Courier New" w:hAnsi="Courier New"/>
      </w:rPr>
    </w:lvl>
    <w:lvl w:ilvl="8" w:tplc="480A116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F618C162">
      <w:start w:val="1"/>
      <w:numFmt w:val="bullet"/>
      <w:lvlText w:val=""/>
      <w:lvlJc w:val="left"/>
      <w:pPr>
        <w:ind w:left="720" w:hanging="360"/>
      </w:pPr>
      <w:rPr>
        <w:rFonts w:ascii="Symbol" w:hAnsi="Symbol"/>
        <w:b w:val="0"/>
        <w:bCs w:val="0"/>
      </w:rPr>
    </w:lvl>
    <w:lvl w:ilvl="1" w:tplc="88AA4D66">
      <w:start w:val="1"/>
      <w:numFmt w:val="bullet"/>
      <w:lvlText w:val="o"/>
      <w:lvlJc w:val="left"/>
      <w:pPr>
        <w:tabs>
          <w:tab w:val="num" w:pos="1440"/>
        </w:tabs>
        <w:ind w:left="1440" w:hanging="360"/>
      </w:pPr>
      <w:rPr>
        <w:rFonts w:ascii="Courier New" w:hAnsi="Courier New"/>
      </w:rPr>
    </w:lvl>
    <w:lvl w:ilvl="2" w:tplc="D95405CE">
      <w:start w:val="1"/>
      <w:numFmt w:val="bullet"/>
      <w:lvlText w:val=""/>
      <w:lvlJc w:val="left"/>
      <w:pPr>
        <w:tabs>
          <w:tab w:val="num" w:pos="2160"/>
        </w:tabs>
        <w:ind w:left="2160" w:hanging="360"/>
      </w:pPr>
      <w:rPr>
        <w:rFonts w:ascii="Wingdings" w:hAnsi="Wingdings"/>
      </w:rPr>
    </w:lvl>
    <w:lvl w:ilvl="3" w:tplc="1A0ECCCE">
      <w:start w:val="1"/>
      <w:numFmt w:val="bullet"/>
      <w:lvlText w:val=""/>
      <w:lvlJc w:val="left"/>
      <w:pPr>
        <w:tabs>
          <w:tab w:val="num" w:pos="2880"/>
        </w:tabs>
        <w:ind w:left="2880" w:hanging="360"/>
      </w:pPr>
      <w:rPr>
        <w:rFonts w:ascii="Symbol" w:hAnsi="Symbol"/>
      </w:rPr>
    </w:lvl>
    <w:lvl w:ilvl="4" w:tplc="8FD085A2">
      <w:start w:val="1"/>
      <w:numFmt w:val="bullet"/>
      <w:lvlText w:val="o"/>
      <w:lvlJc w:val="left"/>
      <w:pPr>
        <w:tabs>
          <w:tab w:val="num" w:pos="3600"/>
        </w:tabs>
        <w:ind w:left="3600" w:hanging="360"/>
      </w:pPr>
      <w:rPr>
        <w:rFonts w:ascii="Courier New" w:hAnsi="Courier New"/>
      </w:rPr>
    </w:lvl>
    <w:lvl w:ilvl="5" w:tplc="1DB61AB2">
      <w:start w:val="1"/>
      <w:numFmt w:val="bullet"/>
      <w:lvlText w:val=""/>
      <w:lvlJc w:val="left"/>
      <w:pPr>
        <w:tabs>
          <w:tab w:val="num" w:pos="4320"/>
        </w:tabs>
        <w:ind w:left="4320" w:hanging="360"/>
      </w:pPr>
      <w:rPr>
        <w:rFonts w:ascii="Wingdings" w:hAnsi="Wingdings"/>
      </w:rPr>
    </w:lvl>
    <w:lvl w:ilvl="6" w:tplc="A6BCEA86">
      <w:start w:val="1"/>
      <w:numFmt w:val="bullet"/>
      <w:lvlText w:val=""/>
      <w:lvlJc w:val="left"/>
      <w:pPr>
        <w:tabs>
          <w:tab w:val="num" w:pos="5040"/>
        </w:tabs>
        <w:ind w:left="5040" w:hanging="360"/>
      </w:pPr>
      <w:rPr>
        <w:rFonts w:ascii="Symbol" w:hAnsi="Symbol"/>
      </w:rPr>
    </w:lvl>
    <w:lvl w:ilvl="7" w:tplc="C2B893D8">
      <w:start w:val="1"/>
      <w:numFmt w:val="bullet"/>
      <w:lvlText w:val="o"/>
      <w:lvlJc w:val="left"/>
      <w:pPr>
        <w:tabs>
          <w:tab w:val="num" w:pos="5760"/>
        </w:tabs>
        <w:ind w:left="5760" w:hanging="360"/>
      </w:pPr>
      <w:rPr>
        <w:rFonts w:ascii="Courier New" w:hAnsi="Courier New"/>
      </w:rPr>
    </w:lvl>
    <w:lvl w:ilvl="8" w:tplc="5EC88A6C">
      <w:start w:val="1"/>
      <w:numFmt w:val="bullet"/>
      <w:lvlText w:val=""/>
      <w:lvlJc w:val="left"/>
      <w:pPr>
        <w:tabs>
          <w:tab w:val="num" w:pos="6480"/>
        </w:tabs>
        <w:ind w:left="6480" w:hanging="360"/>
      </w:pPr>
      <w:rPr>
        <w:rFonts w:ascii="Wingdings" w:hAnsi="Wingdings"/>
      </w:rPr>
    </w:lvl>
  </w:abstractNum>
  <w:num w:numId="1" w16cid:durableId="527916674">
    <w:abstractNumId w:val="0"/>
  </w:num>
  <w:num w:numId="2" w16cid:durableId="249044867">
    <w:abstractNumId w:val="1"/>
  </w:num>
  <w:num w:numId="3" w16cid:durableId="1502740499">
    <w:abstractNumId w:val="2"/>
  </w:num>
  <w:num w:numId="4" w16cid:durableId="364137146">
    <w:abstractNumId w:val="3"/>
  </w:num>
  <w:num w:numId="5" w16cid:durableId="1192110097">
    <w:abstractNumId w:val="4"/>
  </w:num>
  <w:num w:numId="6" w16cid:durableId="2039889818">
    <w:abstractNumId w:val="5"/>
  </w:num>
  <w:num w:numId="7" w16cid:durableId="344524896">
    <w:abstractNumId w:val="6"/>
  </w:num>
  <w:num w:numId="8" w16cid:durableId="1255211293">
    <w:abstractNumId w:val="7"/>
  </w:num>
  <w:num w:numId="9" w16cid:durableId="1170830795">
    <w:abstractNumId w:val="8"/>
  </w:num>
  <w:num w:numId="10" w16cid:durableId="1874920665">
    <w:abstractNumId w:val="9"/>
  </w:num>
  <w:num w:numId="11" w16cid:durableId="1083642698">
    <w:abstractNumId w:val="10"/>
  </w:num>
  <w:num w:numId="12" w16cid:durableId="17198820">
    <w:abstractNumId w:val="11"/>
  </w:num>
  <w:num w:numId="13" w16cid:durableId="155608199">
    <w:abstractNumId w:val="12"/>
  </w:num>
  <w:num w:numId="14" w16cid:durableId="7367814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042"/>
    <w:rsid w:val="008502B9"/>
    <w:rsid w:val="008A4042"/>
    <w:rsid w:val="00E7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A324"/>
  <w15:docId w15:val="{DCDFCA71-BCD9-414E-B786-133C3979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customStyle="1" w:styleId="PlaceholderText1">
    <w:name w:val="Placeholder Text1"/>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22675703"/>
        <w:category>
          <w:name w:val="General"/>
          <w:gallery w:val="placeholder"/>
        </w:category>
        <w:types>
          <w:type w:val="bbPlcHdr"/>
        </w:types>
        <w:behaviors>
          <w:behavior w:val="content"/>
        </w:behaviors>
        <w:guid w:val="{2D2AED03-FF95-4EE8-8352-285FF4AB7759}"/>
      </w:docPartPr>
      <w:docPartBody>
        <w:p w:rsidR="00530ABF" w:rsidRDefault="00530ABF">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30ABF"/>
    <w:rsid w:val="00530ABF"/>
    <w:rsid w:val="00E7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Cuddy</cp:lastModifiedBy>
  <cp:revision>1</cp:revision>
  <dcterms:created xsi:type="dcterms:W3CDTF">2024-07-08T12:16:00Z</dcterms:created>
  <dcterms:modified xsi:type="dcterms:W3CDTF">2024-07-08T12:16:00Z</dcterms:modified>
</cp:coreProperties>
</file>